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FC" w:rsidRPr="00F5774C" w:rsidRDefault="003522FC" w:rsidP="004D2F03">
      <w:pPr>
        <w:pStyle w:val="Heading1"/>
        <w:numPr>
          <w:ilvl w:val="0"/>
          <w:numId w:val="0"/>
        </w:numPr>
        <w:ind w:left="432"/>
        <w:rPr>
          <w:sz w:val="20"/>
          <w:szCs w:val="20"/>
        </w:rPr>
      </w:pPr>
      <w:bookmarkStart w:id="0" w:name="_Toc479161493"/>
      <w:r w:rsidRPr="00F5774C">
        <w:rPr>
          <w:sz w:val="20"/>
          <w:szCs w:val="20"/>
        </w:rPr>
        <w:t>ДЕКЛАРАЦИЯ НА РЪКОВОДСТВОТО НА</w:t>
      </w:r>
      <w:r w:rsidR="005C193C">
        <w:rPr>
          <w:sz w:val="20"/>
          <w:szCs w:val="20"/>
        </w:rPr>
        <w:t xml:space="preserve"> </w:t>
      </w:r>
      <w:r w:rsidR="0047370E">
        <w:rPr>
          <w:sz w:val="20"/>
          <w:szCs w:val="20"/>
        </w:rPr>
        <w:t>.............</w:t>
      </w:r>
      <w:bookmarkEnd w:id="0"/>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sz w:val="20"/>
          <w:szCs w:val="20"/>
        </w:rPr>
        <w:t xml:space="preserve">С настоящата ДОКУМЕНТИРАНА СИСТЕМА ЗА КОНТРОЛ (ДСК), ръководството на </w:t>
      </w:r>
      <w:r w:rsidR="0047370E">
        <w:rPr>
          <w:rFonts w:ascii="Arial" w:hAnsi="Arial" w:cs="Arial"/>
          <w:sz w:val="20"/>
          <w:szCs w:val="20"/>
        </w:rPr>
        <w:t>.............</w:t>
      </w:r>
      <w:r w:rsidRPr="00F5774C">
        <w:rPr>
          <w:rFonts w:ascii="Arial" w:hAnsi="Arial" w:cs="Arial"/>
          <w:sz w:val="20"/>
          <w:szCs w:val="20"/>
        </w:rPr>
        <w:t xml:space="preserve"> декларира съпричастност към “Политика за асоцииране на организации с FSC”, документ FSC-POL-01-004 V2-0. Ръководството поема ангажимент за поддържането, прилагане и постоянното подобрение на Системата за контрол по проследяване на продукцията (СоС), съгласно всички изискванията на FSC, включително снабдяването, съхраняването, ползването и продажбата на сертифицирани по FSC материали.</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CD593A">
      <w:pPr>
        <w:spacing w:line="240" w:lineRule="exact"/>
        <w:jc w:val="both"/>
        <w:rPr>
          <w:rFonts w:ascii="Arial" w:hAnsi="Arial" w:cs="Arial"/>
          <w:sz w:val="20"/>
          <w:szCs w:val="20"/>
        </w:rPr>
      </w:pPr>
      <w:r w:rsidRPr="00F5774C">
        <w:rPr>
          <w:rFonts w:ascii="Arial" w:hAnsi="Arial" w:cs="Arial"/>
          <w:sz w:val="20"/>
          <w:szCs w:val="20"/>
        </w:rPr>
        <w:t xml:space="preserve">С настоящото, ръководството на </w:t>
      </w:r>
      <w:r w:rsidR="0047370E">
        <w:rPr>
          <w:rFonts w:ascii="Arial" w:hAnsi="Arial" w:cs="Arial"/>
          <w:sz w:val="20"/>
          <w:szCs w:val="20"/>
        </w:rPr>
        <w:t>.............</w:t>
      </w:r>
      <w:r w:rsidRPr="00F5774C">
        <w:rPr>
          <w:rFonts w:ascii="Arial" w:hAnsi="Arial" w:cs="Arial"/>
          <w:sz w:val="20"/>
          <w:szCs w:val="20"/>
        </w:rPr>
        <w:t xml:space="preserve"> декларира, че организацията не е и няма да допусне да е въвлечена директно или индиректно в:</w:t>
      </w:r>
    </w:p>
    <w:p w:rsidR="003522FC" w:rsidRPr="00F5774C" w:rsidRDefault="003522FC" w:rsidP="00CD593A">
      <w:pPr>
        <w:numPr>
          <w:ilvl w:val="0"/>
          <w:numId w:val="2"/>
        </w:numPr>
        <w:spacing w:line="240" w:lineRule="exact"/>
        <w:jc w:val="both"/>
        <w:rPr>
          <w:rFonts w:ascii="Arial" w:hAnsi="Arial" w:cs="Arial"/>
          <w:sz w:val="20"/>
          <w:szCs w:val="20"/>
        </w:rPr>
      </w:pPr>
      <w:r w:rsidRPr="00F5774C">
        <w:rPr>
          <w:rFonts w:ascii="Arial" w:hAnsi="Arial" w:cs="Arial"/>
          <w:sz w:val="20"/>
          <w:szCs w:val="20"/>
        </w:rPr>
        <w:t>Незаконни дейности в горите и/или търговия с незаконна дървесина и продукти от гората;</w:t>
      </w:r>
    </w:p>
    <w:p w:rsidR="003522FC" w:rsidRPr="00F5774C" w:rsidRDefault="003522FC" w:rsidP="00CD593A">
      <w:pPr>
        <w:numPr>
          <w:ilvl w:val="0"/>
          <w:numId w:val="2"/>
        </w:numPr>
        <w:spacing w:line="240" w:lineRule="exact"/>
        <w:jc w:val="both"/>
        <w:rPr>
          <w:rFonts w:ascii="Arial" w:hAnsi="Arial" w:cs="Arial"/>
          <w:sz w:val="20"/>
          <w:szCs w:val="20"/>
        </w:rPr>
      </w:pPr>
      <w:r w:rsidRPr="00F5774C">
        <w:rPr>
          <w:rFonts w:ascii="Arial" w:hAnsi="Arial" w:cs="Arial"/>
          <w:sz w:val="20"/>
          <w:szCs w:val="20"/>
        </w:rPr>
        <w:t>Нарушаване на традиционните и граждански права при горскостопанските дейности;</w:t>
      </w:r>
    </w:p>
    <w:p w:rsidR="003522FC" w:rsidRPr="00F5774C" w:rsidRDefault="003522FC" w:rsidP="00CD593A">
      <w:pPr>
        <w:numPr>
          <w:ilvl w:val="0"/>
          <w:numId w:val="2"/>
        </w:numPr>
        <w:spacing w:line="240" w:lineRule="exact"/>
        <w:jc w:val="both"/>
        <w:rPr>
          <w:rFonts w:ascii="Arial" w:hAnsi="Arial" w:cs="Arial"/>
          <w:sz w:val="20"/>
          <w:szCs w:val="20"/>
        </w:rPr>
      </w:pPr>
      <w:r w:rsidRPr="00F5774C">
        <w:rPr>
          <w:rFonts w:ascii="Arial" w:hAnsi="Arial" w:cs="Arial"/>
          <w:sz w:val="20"/>
          <w:szCs w:val="20"/>
        </w:rPr>
        <w:t>Застрашаване или увреждане на гори с висока консервационна стойност при извършване на горскостопанските дейности;</w:t>
      </w:r>
    </w:p>
    <w:p w:rsidR="003522FC" w:rsidRPr="00F5774C" w:rsidRDefault="003522FC" w:rsidP="00CD593A">
      <w:pPr>
        <w:numPr>
          <w:ilvl w:val="0"/>
          <w:numId w:val="2"/>
        </w:numPr>
        <w:spacing w:line="240" w:lineRule="exact"/>
        <w:jc w:val="both"/>
        <w:rPr>
          <w:rFonts w:ascii="Arial" w:hAnsi="Arial" w:cs="Arial"/>
          <w:sz w:val="20"/>
          <w:szCs w:val="20"/>
        </w:rPr>
      </w:pPr>
      <w:r w:rsidRPr="00F5774C">
        <w:rPr>
          <w:rFonts w:ascii="Arial" w:hAnsi="Arial" w:cs="Arial"/>
          <w:sz w:val="20"/>
          <w:szCs w:val="20"/>
        </w:rPr>
        <w:t>Промяна на предназначението на горски територии или превръщането на гори в плантации или промяна начина на трайно ползване на горски територии за негорскостопански цели;</w:t>
      </w:r>
    </w:p>
    <w:p w:rsidR="003522FC" w:rsidRPr="00F5774C" w:rsidRDefault="003522FC" w:rsidP="00CD593A">
      <w:pPr>
        <w:numPr>
          <w:ilvl w:val="0"/>
          <w:numId w:val="2"/>
        </w:numPr>
        <w:spacing w:line="240" w:lineRule="exact"/>
        <w:jc w:val="both"/>
        <w:rPr>
          <w:rFonts w:ascii="Arial" w:hAnsi="Arial" w:cs="Arial"/>
          <w:sz w:val="20"/>
          <w:szCs w:val="20"/>
        </w:rPr>
      </w:pPr>
      <w:r w:rsidRPr="00F5774C">
        <w:rPr>
          <w:rFonts w:ascii="Arial" w:hAnsi="Arial" w:cs="Arial"/>
          <w:sz w:val="20"/>
          <w:szCs w:val="20"/>
        </w:rPr>
        <w:t>Ползване на генно-модифицирани посадъчни материали (дървета) в горскостопанските дейности.</w:t>
      </w:r>
    </w:p>
    <w:p w:rsidR="003522FC" w:rsidRPr="00F5774C" w:rsidRDefault="003522FC" w:rsidP="00CD593A">
      <w:pPr>
        <w:numPr>
          <w:ilvl w:val="0"/>
          <w:numId w:val="2"/>
        </w:numPr>
        <w:spacing w:line="240" w:lineRule="exact"/>
        <w:jc w:val="both"/>
        <w:rPr>
          <w:rFonts w:ascii="Arial" w:hAnsi="Arial" w:cs="Arial"/>
          <w:sz w:val="20"/>
          <w:szCs w:val="20"/>
        </w:rPr>
      </w:pPr>
      <w:r w:rsidRPr="00F5774C">
        <w:rPr>
          <w:rFonts w:ascii="Arial" w:hAnsi="Arial" w:cs="Arial"/>
          <w:sz w:val="20"/>
          <w:szCs w:val="20"/>
        </w:rPr>
        <w:t>Нарушаване на която и да е от основните конвенции на Международната организация по труда (МОТ), както са определени в “Декларация на МОТ относно основни права и принципи по време на работа, 1998”.</w:t>
      </w:r>
    </w:p>
    <w:p w:rsidR="003522FC" w:rsidRPr="00F5774C" w:rsidRDefault="003522FC" w:rsidP="00CD593A">
      <w:pPr>
        <w:numPr>
          <w:ilvl w:val="0"/>
          <w:numId w:val="2"/>
        </w:numPr>
        <w:spacing w:line="240" w:lineRule="exact"/>
        <w:jc w:val="both"/>
        <w:rPr>
          <w:rFonts w:ascii="Arial" w:hAnsi="Arial" w:cs="Arial"/>
          <w:sz w:val="20"/>
          <w:szCs w:val="20"/>
        </w:rPr>
      </w:pPr>
      <w:r w:rsidRPr="00F5774C">
        <w:rPr>
          <w:rFonts w:ascii="Arial" w:hAnsi="Arial" w:cs="Arial"/>
          <w:sz w:val="20"/>
          <w:szCs w:val="20"/>
        </w:rPr>
        <w:t>Ползване на видове от конвенцията CITES (Вашингтонската конвенция) за търговия със застрашени видове без необходимите разрешителни за това.</w:t>
      </w:r>
    </w:p>
    <w:p w:rsidR="003522FC" w:rsidRPr="00F5774C" w:rsidRDefault="003522FC" w:rsidP="00E5563A">
      <w:pPr>
        <w:spacing w:line="240" w:lineRule="exact"/>
        <w:jc w:val="both"/>
        <w:rPr>
          <w:rFonts w:ascii="Arial" w:hAnsi="Arial" w:cs="Arial"/>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sz w:val="20"/>
          <w:szCs w:val="20"/>
        </w:rPr>
        <w:t xml:space="preserve">Ръководството на </w:t>
      </w:r>
      <w:r w:rsidR="0047370E">
        <w:rPr>
          <w:rFonts w:ascii="Arial" w:hAnsi="Arial" w:cs="Arial"/>
          <w:sz w:val="20"/>
          <w:szCs w:val="20"/>
        </w:rPr>
        <w:t>.............</w:t>
      </w:r>
      <w:r w:rsidRPr="00F5774C">
        <w:rPr>
          <w:rFonts w:ascii="Arial" w:hAnsi="Arial" w:cs="Arial"/>
          <w:sz w:val="20"/>
          <w:szCs w:val="20"/>
        </w:rPr>
        <w:t xml:space="preserve"> гарантира, че:</w:t>
      </w:r>
    </w:p>
    <w:p w:rsidR="003522FC" w:rsidRPr="00F5774C" w:rsidRDefault="003522FC" w:rsidP="006833A0">
      <w:pPr>
        <w:numPr>
          <w:ilvl w:val="0"/>
          <w:numId w:val="2"/>
        </w:numPr>
        <w:spacing w:line="240" w:lineRule="exact"/>
        <w:jc w:val="both"/>
        <w:rPr>
          <w:rFonts w:ascii="Arial" w:hAnsi="Arial" w:cs="Arial"/>
          <w:sz w:val="20"/>
          <w:szCs w:val="20"/>
        </w:rPr>
      </w:pPr>
      <w:r w:rsidRPr="00F5774C">
        <w:rPr>
          <w:rFonts w:ascii="Arial" w:hAnsi="Arial" w:cs="Arial"/>
          <w:sz w:val="20"/>
          <w:szCs w:val="20"/>
        </w:rPr>
        <w:t>Организацията разполага с нужните ресурси за изграждане, поддържане и развитие на Система за контрол на СоС.</w:t>
      </w:r>
    </w:p>
    <w:p w:rsidR="003522FC" w:rsidRPr="00F5774C" w:rsidRDefault="003522FC" w:rsidP="006833A0">
      <w:pPr>
        <w:numPr>
          <w:ilvl w:val="0"/>
          <w:numId w:val="2"/>
        </w:numPr>
        <w:spacing w:line="240" w:lineRule="exact"/>
        <w:jc w:val="both"/>
        <w:rPr>
          <w:rFonts w:ascii="Arial" w:hAnsi="Arial" w:cs="Arial"/>
          <w:sz w:val="20"/>
          <w:szCs w:val="20"/>
        </w:rPr>
      </w:pPr>
      <w:r w:rsidRPr="00F5774C">
        <w:rPr>
          <w:rFonts w:ascii="Arial" w:hAnsi="Arial" w:cs="Arial"/>
          <w:sz w:val="20"/>
          <w:szCs w:val="20"/>
        </w:rPr>
        <w:t>Организацията се задължава да спазва Системата за контрол на СоС в съответствие с изискванията на FSC-STD-40-004 V</w:t>
      </w:r>
      <w:r w:rsidR="005B0DDA">
        <w:rPr>
          <w:rFonts w:ascii="Arial" w:hAnsi="Arial" w:cs="Arial"/>
          <w:sz w:val="20"/>
          <w:szCs w:val="20"/>
          <w:lang w:val="en-US"/>
        </w:rPr>
        <w:t>3</w:t>
      </w:r>
      <w:r w:rsidRPr="00F5774C">
        <w:rPr>
          <w:rFonts w:ascii="Arial" w:hAnsi="Arial" w:cs="Arial"/>
          <w:sz w:val="20"/>
          <w:szCs w:val="20"/>
        </w:rPr>
        <w:t>-</w:t>
      </w:r>
      <w:r w:rsidR="005B0DDA">
        <w:rPr>
          <w:rFonts w:ascii="Arial" w:hAnsi="Arial" w:cs="Arial"/>
          <w:sz w:val="20"/>
          <w:szCs w:val="20"/>
          <w:lang w:val="en-US"/>
        </w:rPr>
        <w:t>0</w:t>
      </w:r>
      <w:r w:rsidRPr="00F5774C">
        <w:rPr>
          <w:rFonts w:ascii="Arial" w:hAnsi="Arial" w:cs="Arial"/>
          <w:sz w:val="20"/>
          <w:szCs w:val="20"/>
        </w:rPr>
        <w:t>, FSC-STD-40-004a, FSC-STD-50-001 V1-2, както и на всички останали отнасящи се до дейността на организацията изисквания на FSC.</w:t>
      </w:r>
    </w:p>
    <w:p w:rsidR="003522FC" w:rsidRPr="00F5774C" w:rsidRDefault="003522FC" w:rsidP="006833A0">
      <w:pPr>
        <w:numPr>
          <w:ilvl w:val="0"/>
          <w:numId w:val="2"/>
        </w:numPr>
        <w:spacing w:line="240" w:lineRule="exact"/>
        <w:jc w:val="both"/>
        <w:rPr>
          <w:rFonts w:ascii="Arial" w:hAnsi="Arial" w:cs="Arial"/>
          <w:sz w:val="20"/>
          <w:szCs w:val="20"/>
        </w:rPr>
      </w:pPr>
      <w:r w:rsidRPr="00F5774C">
        <w:rPr>
          <w:rFonts w:ascii="Arial" w:hAnsi="Arial" w:cs="Arial"/>
          <w:sz w:val="20"/>
          <w:szCs w:val="20"/>
        </w:rPr>
        <w:t>Организацията е провела из</w:t>
      </w:r>
      <w:r w:rsidR="001F4D80">
        <w:rPr>
          <w:rFonts w:ascii="Arial" w:hAnsi="Arial" w:cs="Arial"/>
          <w:sz w:val="20"/>
          <w:szCs w:val="20"/>
        </w:rPr>
        <w:t>с</w:t>
      </w:r>
      <w:r w:rsidRPr="00F5774C">
        <w:rPr>
          <w:rFonts w:ascii="Arial" w:hAnsi="Arial" w:cs="Arial"/>
          <w:sz w:val="20"/>
          <w:szCs w:val="20"/>
        </w:rPr>
        <w:t>ледване за риска на работното място и изпълнява договор с център по Трудова медицина, като има въведена процедура за осигуряване на здравословни и безопасни условия на труд. Процедурата е налична при отговорния за ЗБУТ и в производствените помещения.</w:t>
      </w:r>
    </w:p>
    <w:p w:rsidR="003522FC" w:rsidRPr="00F5774C" w:rsidRDefault="003522FC" w:rsidP="006833A0">
      <w:pPr>
        <w:numPr>
          <w:ilvl w:val="0"/>
          <w:numId w:val="2"/>
        </w:numPr>
        <w:spacing w:line="240" w:lineRule="exact"/>
        <w:jc w:val="both"/>
        <w:rPr>
          <w:rFonts w:ascii="Arial" w:hAnsi="Arial" w:cs="Arial"/>
          <w:sz w:val="20"/>
          <w:szCs w:val="20"/>
        </w:rPr>
      </w:pPr>
      <w:r w:rsidRPr="00F5774C">
        <w:rPr>
          <w:rFonts w:ascii="Arial" w:hAnsi="Arial" w:cs="Arial"/>
          <w:sz w:val="20"/>
          <w:szCs w:val="20"/>
        </w:rPr>
        <w:t>Организацията осигурява необходимото обучение на служителите и работниците си. На всички заети лица се извършва встъпителен и п</w:t>
      </w:r>
      <w:r w:rsidR="001F4D80">
        <w:rPr>
          <w:rFonts w:ascii="Arial" w:hAnsi="Arial" w:cs="Arial"/>
          <w:sz w:val="20"/>
          <w:szCs w:val="20"/>
        </w:rPr>
        <w:t>ериодичен инструктаж по безопас</w:t>
      </w:r>
      <w:r w:rsidRPr="00F5774C">
        <w:rPr>
          <w:rFonts w:ascii="Arial" w:hAnsi="Arial" w:cs="Arial"/>
          <w:sz w:val="20"/>
          <w:szCs w:val="20"/>
        </w:rPr>
        <w:t>ност на труда и особеностите на работното място от лицензиран за целта служител. Инструктажите и обученията се протоколират в съответствие с изискванията на FSC и настоящата Система за контрол по проследяване на продукцията.</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sz w:val="20"/>
          <w:szCs w:val="20"/>
        </w:rPr>
        <w:t xml:space="preserve">Отговорен за поддържането, прилагането, контрола и усъвършенстването на настоящата Документирана Система за контрол по FSC СоС е Ръководител производство на организацията. </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674944">
      <w:pPr>
        <w:spacing w:line="240" w:lineRule="exact"/>
        <w:jc w:val="both"/>
        <w:rPr>
          <w:rFonts w:ascii="Arial" w:hAnsi="Arial" w:cs="Arial"/>
          <w:sz w:val="20"/>
          <w:szCs w:val="20"/>
        </w:rPr>
      </w:pPr>
      <w:r w:rsidRPr="00F5774C">
        <w:rPr>
          <w:rFonts w:ascii="Arial" w:hAnsi="Arial" w:cs="Arial"/>
          <w:sz w:val="20"/>
          <w:szCs w:val="20"/>
        </w:rPr>
        <w:t xml:space="preserve">Настоящата декларация на ръководството е публично достъпна и може да бъде получена от Ръководител производство на </w:t>
      </w:r>
      <w:r w:rsidR="0047370E">
        <w:rPr>
          <w:rFonts w:ascii="Arial" w:hAnsi="Arial" w:cs="Arial"/>
          <w:sz w:val="20"/>
          <w:szCs w:val="20"/>
        </w:rPr>
        <w:t>.............</w:t>
      </w:r>
      <w:r w:rsidRPr="00F5774C">
        <w:rPr>
          <w:rFonts w:ascii="Arial" w:hAnsi="Arial" w:cs="Arial"/>
          <w:sz w:val="20"/>
          <w:szCs w:val="20"/>
        </w:rPr>
        <w:t>.</w:t>
      </w:r>
    </w:p>
    <w:p w:rsidR="003522FC" w:rsidRPr="00F5774C" w:rsidRDefault="003522FC" w:rsidP="00674944">
      <w:pPr>
        <w:spacing w:line="240" w:lineRule="exact"/>
        <w:jc w:val="both"/>
        <w:rPr>
          <w:rFonts w:ascii="Arial" w:hAnsi="Arial" w:cs="Arial"/>
          <w:sz w:val="20"/>
          <w:szCs w:val="20"/>
        </w:rPr>
      </w:pPr>
    </w:p>
    <w:p w:rsidR="003522FC" w:rsidRPr="00F5774C" w:rsidRDefault="003522FC" w:rsidP="00674944">
      <w:pPr>
        <w:spacing w:line="240" w:lineRule="exact"/>
        <w:jc w:val="both"/>
        <w:rPr>
          <w:rFonts w:ascii="Arial" w:hAnsi="Arial" w:cs="Arial"/>
          <w:sz w:val="20"/>
          <w:szCs w:val="20"/>
        </w:rPr>
      </w:pPr>
    </w:p>
    <w:p w:rsidR="003522FC" w:rsidRPr="00F5774C" w:rsidRDefault="003522FC" w:rsidP="00674944">
      <w:pPr>
        <w:spacing w:line="240" w:lineRule="exact"/>
        <w:jc w:val="both"/>
        <w:rPr>
          <w:rFonts w:ascii="Arial" w:hAnsi="Arial" w:cs="Arial"/>
          <w:sz w:val="20"/>
          <w:szCs w:val="20"/>
        </w:rPr>
      </w:pPr>
    </w:p>
    <w:p w:rsidR="003522FC" w:rsidRPr="00F5774C" w:rsidRDefault="003522FC" w:rsidP="00674944">
      <w:pPr>
        <w:spacing w:line="240" w:lineRule="exact"/>
        <w:jc w:val="both"/>
        <w:rPr>
          <w:rFonts w:ascii="Arial" w:hAnsi="Arial" w:cs="Arial"/>
          <w:sz w:val="20"/>
          <w:szCs w:val="20"/>
        </w:rPr>
      </w:pPr>
    </w:p>
    <w:p w:rsidR="003522FC" w:rsidRPr="00F5774C" w:rsidRDefault="003522FC" w:rsidP="00674944">
      <w:pPr>
        <w:spacing w:line="240" w:lineRule="exact"/>
        <w:jc w:val="both"/>
        <w:rPr>
          <w:rFonts w:ascii="Arial" w:hAnsi="Arial" w:cs="Arial"/>
          <w:sz w:val="20"/>
          <w:szCs w:val="20"/>
        </w:rPr>
      </w:pPr>
    </w:p>
    <w:p w:rsidR="003522FC" w:rsidRDefault="006177DF" w:rsidP="001A41D1">
      <w:pPr>
        <w:spacing w:line="240" w:lineRule="exact"/>
        <w:jc w:val="both"/>
        <w:rPr>
          <w:rFonts w:ascii="Arial" w:hAnsi="Arial" w:cs="Arial"/>
          <w:sz w:val="20"/>
          <w:szCs w:val="20"/>
        </w:rPr>
      </w:pPr>
      <w:r>
        <w:rPr>
          <w:rFonts w:ascii="Arial" w:hAnsi="Arial" w:cs="Arial"/>
          <w:sz w:val="20"/>
          <w:szCs w:val="20"/>
        </w:rPr>
        <w:t>Дата: …</w:t>
      </w:r>
      <w:r w:rsidR="00F87A31">
        <w:rPr>
          <w:rFonts w:ascii="Arial" w:hAnsi="Arial" w:cs="Arial"/>
          <w:sz w:val="20"/>
          <w:szCs w:val="20"/>
        </w:rPr>
        <w:t>………</w:t>
      </w:r>
      <w:r>
        <w:rPr>
          <w:rFonts w:ascii="Arial" w:hAnsi="Arial" w:cs="Arial"/>
          <w:sz w:val="20"/>
          <w:szCs w:val="20"/>
          <w:lang w:val="en-US"/>
        </w:rPr>
        <w:t>.201</w:t>
      </w:r>
      <w:r w:rsidR="006664A0">
        <w:rPr>
          <w:rFonts w:ascii="Arial" w:hAnsi="Arial" w:cs="Arial"/>
          <w:sz w:val="20"/>
          <w:szCs w:val="20"/>
          <w:lang w:val="en-US"/>
        </w:rPr>
        <w:t>8</w:t>
      </w:r>
      <w:r>
        <w:rPr>
          <w:rFonts w:ascii="Arial" w:hAnsi="Arial" w:cs="Arial"/>
          <w:sz w:val="20"/>
          <w:szCs w:val="20"/>
          <w:lang w:val="en-US"/>
        </w:rPr>
        <w:t xml:space="preserve"> г.</w:t>
      </w:r>
      <w:r w:rsidR="003522FC" w:rsidRPr="00F5774C">
        <w:rPr>
          <w:rFonts w:ascii="Arial" w:hAnsi="Arial" w:cs="Arial"/>
          <w:sz w:val="20"/>
          <w:szCs w:val="20"/>
        </w:rPr>
        <w:tab/>
      </w:r>
      <w:r w:rsidR="003522FC" w:rsidRPr="00F5774C">
        <w:rPr>
          <w:rFonts w:ascii="Arial" w:hAnsi="Arial" w:cs="Arial"/>
          <w:sz w:val="20"/>
          <w:szCs w:val="20"/>
        </w:rPr>
        <w:tab/>
      </w:r>
      <w:r w:rsidR="003522FC" w:rsidRPr="00F5774C">
        <w:rPr>
          <w:rFonts w:ascii="Arial" w:hAnsi="Arial" w:cs="Arial"/>
          <w:sz w:val="20"/>
          <w:szCs w:val="20"/>
        </w:rPr>
        <w:tab/>
      </w:r>
      <w:r w:rsidR="003522FC" w:rsidRPr="00F5774C">
        <w:rPr>
          <w:rFonts w:ascii="Arial" w:hAnsi="Arial" w:cs="Arial"/>
          <w:sz w:val="20"/>
          <w:szCs w:val="20"/>
        </w:rPr>
        <w:tab/>
      </w:r>
      <w:r w:rsidR="003522FC" w:rsidRPr="00F5774C">
        <w:rPr>
          <w:rFonts w:ascii="Arial" w:hAnsi="Arial" w:cs="Arial"/>
          <w:sz w:val="20"/>
          <w:szCs w:val="20"/>
        </w:rPr>
        <w:tab/>
      </w:r>
      <w:r w:rsidR="003522FC" w:rsidRPr="00F5774C">
        <w:rPr>
          <w:rFonts w:ascii="Arial" w:hAnsi="Arial" w:cs="Arial"/>
          <w:sz w:val="20"/>
          <w:szCs w:val="20"/>
        </w:rPr>
        <w:tab/>
        <w:t>Утвърдил:</w:t>
      </w:r>
    </w:p>
    <w:p w:rsidR="005179E5" w:rsidRPr="00F5774C" w:rsidRDefault="0047370E" w:rsidP="001A41D1">
      <w:pPr>
        <w:spacing w:line="240" w:lineRule="exact"/>
        <w:jc w:val="both"/>
        <w:rPr>
          <w:rFonts w:ascii="Arial" w:hAnsi="Arial" w:cs="Arial"/>
          <w:sz w:val="20"/>
          <w:szCs w:val="20"/>
        </w:rPr>
      </w:pPr>
      <w:r>
        <w:rPr>
          <w:rFonts w:ascii="Arial" w:hAnsi="Arial" w:cs="Arial"/>
          <w:sz w:val="20"/>
          <w:szCs w:val="20"/>
        </w:rPr>
        <w:t>.............</w:t>
      </w:r>
    </w:p>
    <w:p w:rsidR="003522FC" w:rsidRPr="00F5774C" w:rsidRDefault="003522FC" w:rsidP="001A41D1">
      <w:pPr>
        <w:spacing w:line="240" w:lineRule="exact"/>
        <w:jc w:val="both"/>
        <w:rPr>
          <w:rFonts w:ascii="Arial" w:hAnsi="Arial" w:cs="Arial"/>
          <w:sz w:val="20"/>
          <w:szCs w:val="20"/>
        </w:rPr>
      </w:pPr>
      <w:r w:rsidRPr="00F5774C">
        <w:rPr>
          <w:rFonts w:ascii="Arial" w:hAnsi="Arial" w:cs="Arial"/>
          <w:sz w:val="20"/>
          <w:szCs w:val="20"/>
        </w:rPr>
        <w:tab/>
      </w:r>
      <w:r w:rsidRPr="00F5774C">
        <w:rPr>
          <w:rFonts w:ascii="Arial" w:hAnsi="Arial" w:cs="Arial"/>
          <w:sz w:val="20"/>
          <w:szCs w:val="20"/>
        </w:rPr>
        <w:tab/>
      </w:r>
      <w:r w:rsidRPr="00F5774C">
        <w:rPr>
          <w:rFonts w:ascii="Arial" w:hAnsi="Arial" w:cs="Arial"/>
          <w:sz w:val="20"/>
          <w:szCs w:val="20"/>
        </w:rPr>
        <w:tab/>
      </w:r>
      <w:r w:rsidRPr="00F5774C">
        <w:rPr>
          <w:rFonts w:ascii="Arial" w:hAnsi="Arial" w:cs="Arial"/>
          <w:sz w:val="20"/>
          <w:szCs w:val="20"/>
        </w:rPr>
        <w:tab/>
      </w:r>
      <w:r w:rsidRPr="00F5774C">
        <w:rPr>
          <w:rFonts w:ascii="Arial" w:hAnsi="Arial" w:cs="Arial"/>
          <w:sz w:val="20"/>
          <w:szCs w:val="20"/>
        </w:rPr>
        <w:tab/>
      </w:r>
      <w:r w:rsidRPr="00F5774C">
        <w:rPr>
          <w:rFonts w:ascii="Arial" w:hAnsi="Arial" w:cs="Arial"/>
          <w:sz w:val="20"/>
          <w:szCs w:val="20"/>
        </w:rPr>
        <w:tab/>
      </w:r>
      <w:r w:rsidRPr="00F5774C">
        <w:rPr>
          <w:rFonts w:ascii="Arial" w:hAnsi="Arial" w:cs="Arial"/>
          <w:sz w:val="20"/>
          <w:szCs w:val="20"/>
        </w:rPr>
        <w:tab/>
      </w:r>
      <w:r w:rsidRPr="00F5774C">
        <w:rPr>
          <w:rFonts w:ascii="Arial" w:hAnsi="Arial" w:cs="Arial"/>
          <w:sz w:val="20"/>
          <w:szCs w:val="20"/>
        </w:rPr>
        <w:tab/>
      </w:r>
      <w:r w:rsidR="0047370E">
        <w:rPr>
          <w:rFonts w:ascii="Arial" w:hAnsi="Arial" w:cs="Arial"/>
          <w:sz w:val="20"/>
          <w:szCs w:val="20"/>
        </w:rPr>
        <w:t>.............</w:t>
      </w:r>
      <w:r w:rsidR="00F87A31">
        <w:rPr>
          <w:rFonts w:ascii="Arial" w:hAnsi="Arial" w:cs="Arial"/>
          <w:sz w:val="20"/>
          <w:szCs w:val="20"/>
        </w:rPr>
        <w:t xml:space="preserve">, </w:t>
      </w:r>
      <w:r w:rsidRPr="00F5774C">
        <w:rPr>
          <w:rFonts w:ascii="Arial" w:hAnsi="Arial" w:cs="Arial"/>
          <w:sz w:val="20"/>
          <w:szCs w:val="20"/>
        </w:rPr>
        <w:t>Управител</w:t>
      </w:r>
    </w:p>
    <w:p w:rsidR="003522FC" w:rsidRPr="00F5774C" w:rsidRDefault="003522FC" w:rsidP="001A41D1">
      <w:pPr>
        <w:spacing w:line="240" w:lineRule="exact"/>
        <w:jc w:val="both"/>
        <w:rPr>
          <w:rFonts w:ascii="Arial" w:hAnsi="Arial" w:cs="Arial"/>
          <w:sz w:val="20"/>
          <w:szCs w:val="20"/>
        </w:rPr>
      </w:pPr>
    </w:p>
    <w:p w:rsidR="003522FC" w:rsidRPr="00F5774C" w:rsidRDefault="003522FC" w:rsidP="0034455F">
      <w:pPr>
        <w:spacing w:line="240" w:lineRule="exact"/>
        <w:jc w:val="both"/>
        <w:rPr>
          <w:rFonts w:ascii="Arial" w:hAnsi="Arial" w:cs="Arial"/>
          <w:sz w:val="20"/>
          <w:szCs w:val="20"/>
        </w:rPr>
      </w:pPr>
      <w:r w:rsidRPr="00F5774C">
        <w:rPr>
          <w:rFonts w:ascii="Arial" w:hAnsi="Arial" w:cs="Arial"/>
          <w:sz w:val="20"/>
          <w:szCs w:val="20"/>
        </w:rPr>
        <w:t xml:space="preserve"> </w:t>
      </w:r>
    </w:p>
    <w:p w:rsidR="003522FC" w:rsidRPr="00F5774C" w:rsidRDefault="003522FC" w:rsidP="006B538E">
      <w:pPr>
        <w:pStyle w:val="Heading1"/>
        <w:numPr>
          <w:ilvl w:val="0"/>
          <w:numId w:val="0"/>
        </w:numPr>
        <w:ind w:left="432"/>
        <w:rPr>
          <w:sz w:val="20"/>
          <w:szCs w:val="20"/>
        </w:rPr>
      </w:pPr>
      <w:r w:rsidRPr="00F5774C">
        <w:rPr>
          <w:sz w:val="20"/>
          <w:szCs w:val="20"/>
        </w:rPr>
        <w:br w:type="page"/>
      </w:r>
      <w:bookmarkStart w:id="1" w:name="_Toc236467433"/>
      <w:bookmarkStart w:id="2" w:name="_Toc479161494"/>
      <w:r w:rsidRPr="00F5774C">
        <w:rPr>
          <w:sz w:val="20"/>
          <w:szCs w:val="20"/>
        </w:rPr>
        <w:lastRenderedPageBreak/>
        <w:t>СЪДЪРЖАНИЕ</w:t>
      </w:r>
      <w:bookmarkEnd w:id="1"/>
      <w:bookmarkEnd w:id="2"/>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sz w:val="20"/>
          <w:szCs w:val="20"/>
        </w:rPr>
        <w:t xml:space="preserve">Системата за контрол по FSC СоС на </w:t>
      </w:r>
      <w:r w:rsidR="0047370E">
        <w:rPr>
          <w:rFonts w:ascii="Arial" w:hAnsi="Arial" w:cs="Arial"/>
          <w:sz w:val="20"/>
          <w:szCs w:val="20"/>
        </w:rPr>
        <w:t>.............</w:t>
      </w:r>
      <w:r w:rsidRPr="00F5774C">
        <w:rPr>
          <w:rFonts w:ascii="Arial" w:hAnsi="Arial" w:cs="Arial"/>
          <w:sz w:val="20"/>
          <w:szCs w:val="20"/>
        </w:rPr>
        <w:t xml:space="preserve"> съдържа следните основни раздели:</w:t>
      </w:r>
    </w:p>
    <w:p w:rsidR="003522FC" w:rsidRPr="00F5774C" w:rsidRDefault="003522FC" w:rsidP="004D2F03">
      <w:pPr>
        <w:rPr>
          <w:rFonts w:ascii="Arial" w:hAnsi="Arial" w:cs="Arial"/>
          <w:sz w:val="20"/>
          <w:szCs w:val="20"/>
        </w:rPr>
      </w:pPr>
    </w:p>
    <w:p w:rsidR="003522FC" w:rsidRPr="00F5774C" w:rsidRDefault="003522FC" w:rsidP="004D2F03">
      <w:pPr>
        <w:rPr>
          <w:rFonts w:ascii="Arial" w:hAnsi="Arial" w:cs="Arial"/>
          <w:sz w:val="18"/>
          <w:szCs w:val="18"/>
        </w:rPr>
      </w:pPr>
    </w:p>
    <w:p w:rsidR="006919D6" w:rsidRDefault="003522FC">
      <w:pPr>
        <w:pStyle w:val="TOC1"/>
        <w:tabs>
          <w:tab w:val="right" w:leader="dot" w:pos="9628"/>
        </w:tabs>
        <w:rPr>
          <w:rFonts w:asciiTheme="minorHAnsi" w:eastAsiaTheme="minorEastAsia" w:hAnsiTheme="minorHAnsi" w:cstheme="minorBidi"/>
          <w:noProof/>
          <w:sz w:val="22"/>
          <w:szCs w:val="22"/>
          <w:lang w:val="bg-BG" w:eastAsia="bg-BG"/>
        </w:rPr>
      </w:pPr>
      <w:r w:rsidRPr="00F5774C">
        <w:rPr>
          <w:rFonts w:ascii="Arial" w:hAnsi="Arial" w:cs="Arial"/>
          <w:sz w:val="18"/>
          <w:szCs w:val="18"/>
          <w:lang w:val="bg-BG"/>
        </w:rPr>
        <w:fldChar w:fldCharType="begin"/>
      </w:r>
      <w:r w:rsidRPr="00F5774C">
        <w:rPr>
          <w:rFonts w:ascii="Arial" w:hAnsi="Arial" w:cs="Arial"/>
          <w:sz w:val="18"/>
          <w:szCs w:val="18"/>
          <w:lang w:val="bg-BG"/>
        </w:rPr>
        <w:instrText xml:space="preserve"> TOC \o "1-1" \h \z \u </w:instrText>
      </w:r>
      <w:r w:rsidRPr="00F5774C">
        <w:rPr>
          <w:rFonts w:ascii="Arial" w:hAnsi="Arial" w:cs="Arial"/>
          <w:sz w:val="18"/>
          <w:szCs w:val="18"/>
          <w:lang w:val="bg-BG"/>
        </w:rPr>
        <w:fldChar w:fldCharType="separate"/>
      </w:r>
      <w:hyperlink w:anchor="_Toc479161493" w:history="1">
        <w:r w:rsidR="006919D6" w:rsidRPr="005820C0">
          <w:rPr>
            <w:rStyle w:val="Hyperlink"/>
            <w:noProof/>
          </w:rPr>
          <w:t>ДЕКЛАРАЦИЯ НА РЪКОВОДСТВОТО НА .............</w:t>
        </w:r>
        <w:r w:rsidR="006919D6">
          <w:rPr>
            <w:noProof/>
            <w:webHidden/>
          </w:rPr>
          <w:tab/>
        </w:r>
        <w:r w:rsidR="006919D6">
          <w:rPr>
            <w:noProof/>
            <w:webHidden/>
          </w:rPr>
          <w:fldChar w:fldCharType="begin"/>
        </w:r>
        <w:r w:rsidR="006919D6">
          <w:rPr>
            <w:noProof/>
            <w:webHidden/>
          </w:rPr>
          <w:instrText xml:space="preserve"> PAGEREF _Toc479161493 \h </w:instrText>
        </w:r>
        <w:r w:rsidR="006919D6">
          <w:rPr>
            <w:noProof/>
            <w:webHidden/>
          </w:rPr>
        </w:r>
        <w:r w:rsidR="006919D6">
          <w:rPr>
            <w:noProof/>
            <w:webHidden/>
          </w:rPr>
          <w:fldChar w:fldCharType="separate"/>
        </w:r>
        <w:r w:rsidR="006919D6">
          <w:rPr>
            <w:noProof/>
            <w:webHidden/>
          </w:rPr>
          <w:t>1</w:t>
        </w:r>
        <w:r w:rsidR="006919D6">
          <w:rPr>
            <w:noProof/>
            <w:webHidden/>
          </w:rPr>
          <w:fldChar w:fldCharType="end"/>
        </w:r>
      </w:hyperlink>
    </w:p>
    <w:p w:rsidR="006919D6" w:rsidRDefault="00125901">
      <w:pPr>
        <w:pStyle w:val="TOC1"/>
        <w:tabs>
          <w:tab w:val="right" w:leader="dot" w:pos="9628"/>
        </w:tabs>
        <w:rPr>
          <w:rFonts w:asciiTheme="minorHAnsi" w:eastAsiaTheme="minorEastAsia" w:hAnsiTheme="minorHAnsi" w:cstheme="minorBidi"/>
          <w:noProof/>
          <w:sz w:val="22"/>
          <w:szCs w:val="22"/>
          <w:lang w:val="bg-BG" w:eastAsia="bg-BG"/>
        </w:rPr>
      </w:pPr>
      <w:hyperlink w:anchor="_Toc479161494" w:history="1">
        <w:r w:rsidR="006919D6" w:rsidRPr="005820C0">
          <w:rPr>
            <w:rStyle w:val="Hyperlink"/>
            <w:noProof/>
          </w:rPr>
          <w:t>СЪДЪРЖАНИЕ</w:t>
        </w:r>
        <w:r w:rsidR="006919D6">
          <w:rPr>
            <w:noProof/>
            <w:webHidden/>
          </w:rPr>
          <w:tab/>
        </w:r>
        <w:r w:rsidR="006919D6">
          <w:rPr>
            <w:noProof/>
            <w:webHidden/>
          </w:rPr>
          <w:fldChar w:fldCharType="begin"/>
        </w:r>
        <w:r w:rsidR="006919D6">
          <w:rPr>
            <w:noProof/>
            <w:webHidden/>
          </w:rPr>
          <w:instrText xml:space="preserve"> PAGEREF _Toc479161494 \h </w:instrText>
        </w:r>
        <w:r w:rsidR="006919D6">
          <w:rPr>
            <w:noProof/>
            <w:webHidden/>
          </w:rPr>
        </w:r>
        <w:r w:rsidR="006919D6">
          <w:rPr>
            <w:noProof/>
            <w:webHidden/>
          </w:rPr>
          <w:fldChar w:fldCharType="separate"/>
        </w:r>
        <w:r w:rsidR="006919D6">
          <w:rPr>
            <w:noProof/>
            <w:webHidden/>
          </w:rPr>
          <w:t>2</w:t>
        </w:r>
        <w:r w:rsidR="006919D6">
          <w:rPr>
            <w:noProof/>
            <w:webHidden/>
          </w:rPr>
          <w:fldChar w:fldCharType="end"/>
        </w:r>
      </w:hyperlink>
    </w:p>
    <w:p w:rsidR="006919D6" w:rsidRDefault="00125901">
      <w:pPr>
        <w:pStyle w:val="TOC1"/>
        <w:tabs>
          <w:tab w:val="right" w:leader="dot" w:pos="9628"/>
        </w:tabs>
        <w:rPr>
          <w:rFonts w:asciiTheme="minorHAnsi" w:eastAsiaTheme="minorEastAsia" w:hAnsiTheme="minorHAnsi" w:cstheme="minorBidi"/>
          <w:noProof/>
          <w:sz w:val="22"/>
          <w:szCs w:val="22"/>
          <w:lang w:val="bg-BG" w:eastAsia="bg-BG"/>
        </w:rPr>
      </w:pPr>
      <w:hyperlink w:anchor="_Toc479161495" w:history="1">
        <w:r w:rsidR="006919D6" w:rsidRPr="005820C0">
          <w:rPr>
            <w:rStyle w:val="Hyperlink"/>
            <w:noProof/>
          </w:rPr>
          <w:t>РАЗДЕЛ 1: ОБХВАТ НА СЕРТИФИКАТА</w:t>
        </w:r>
        <w:r w:rsidR="006919D6">
          <w:rPr>
            <w:noProof/>
            <w:webHidden/>
          </w:rPr>
          <w:tab/>
        </w:r>
        <w:r w:rsidR="006919D6">
          <w:rPr>
            <w:noProof/>
            <w:webHidden/>
          </w:rPr>
          <w:fldChar w:fldCharType="begin"/>
        </w:r>
        <w:r w:rsidR="006919D6">
          <w:rPr>
            <w:noProof/>
            <w:webHidden/>
          </w:rPr>
          <w:instrText xml:space="preserve"> PAGEREF _Toc479161495 \h </w:instrText>
        </w:r>
        <w:r w:rsidR="006919D6">
          <w:rPr>
            <w:noProof/>
            <w:webHidden/>
          </w:rPr>
        </w:r>
        <w:r w:rsidR="006919D6">
          <w:rPr>
            <w:noProof/>
            <w:webHidden/>
          </w:rPr>
          <w:fldChar w:fldCharType="separate"/>
        </w:r>
        <w:r w:rsidR="006919D6">
          <w:rPr>
            <w:noProof/>
            <w:webHidden/>
          </w:rPr>
          <w:t>3</w:t>
        </w:r>
        <w:r w:rsidR="006919D6">
          <w:rPr>
            <w:noProof/>
            <w:webHidden/>
          </w:rPr>
          <w:fldChar w:fldCharType="end"/>
        </w:r>
      </w:hyperlink>
    </w:p>
    <w:p w:rsidR="006919D6" w:rsidRDefault="00125901">
      <w:pPr>
        <w:pStyle w:val="TOC1"/>
        <w:tabs>
          <w:tab w:val="right" w:leader="dot" w:pos="9628"/>
        </w:tabs>
        <w:rPr>
          <w:rFonts w:asciiTheme="minorHAnsi" w:eastAsiaTheme="minorEastAsia" w:hAnsiTheme="minorHAnsi" w:cstheme="minorBidi"/>
          <w:noProof/>
          <w:sz w:val="22"/>
          <w:szCs w:val="22"/>
          <w:lang w:val="bg-BG" w:eastAsia="bg-BG"/>
        </w:rPr>
      </w:pPr>
      <w:hyperlink w:anchor="_Toc479161496" w:history="1">
        <w:r w:rsidR="006919D6" w:rsidRPr="005820C0">
          <w:rPr>
            <w:rStyle w:val="Hyperlink"/>
            <w:noProof/>
          </w:rPr>
          <w:t>РАЗДЕЛ 2: ОТГОВОРНОСТИ</w:t>
        </w:r>
        <w:r w:rsidR="006919D6">
          <w:rPr>
            <w:noProof/>
            <w:webHidden/>
          </w:rPr>
          <w:tab/>
        </w:r>
        <w:r w:rsidR="006919D6">
          <w:rPr>
            <w:noProof/>
            <w:webHidden/>
          </w:rPr>
          <w:fldChar w:fldCharType="begin"/>
        </w:r>
        <w:r w:rsidR="006919D6">
          <w:rPr>
            <w:noProof/>
            <w:webHidden/>
          </w:rPr>
          <w:instrText xml:space="preserve"> PAGEREF _Toc479161496 \h </w:instrText>
        </w:r>
        <w:r w:rsidR="006919D6">
          <w:rPr>
            <w:noProof/>
            <w:webHidden/>
          </w:rPr>
        </w:r>
        <w:r w:rsidR="006919D6">
          <w:rPr>
            <w:noProof/>
            <w:webHidden/>
          </w:rPr>
          <w:fldChar w:fldCharType="separate"/>
        </w:r>
        <w:r w:rsidR="006919D6">
          <w:rPr>
            <w:noProof/>
            <w:webHidden/>
          </w:rPr>
          <w:t>4</w:t>
        </w:r>
        <w:r w:rsidR="006919D6">
          <w:rPr>
            <w:noProof/>
            <w:webHidden/>
          </w:rPr>
          <w:fldChar w:fldCharType="end"/>
        </w:r>
      </w:hyperlink>
    </w:p>
    <w:p w:rsidR="006919D6" w:rsidRDefault="00125901">
      <w:pPr>
        <w:pStyle w:val="TOC1"/>
        <w:tabs>
          <w:tab w:val="right" w:leader="dot" w:pos="9628"/>
        </w:tabs>
        <w:rPr>
          <w:rFonts w:asciiTheme="minorHAnsi" w:eastAsiaTheme="minorEastAsia" w:hAnsiTheme="minorHAnsi" w:cstheme="minorBidi"/>
          <w:noProof/>
          <w:sz w:val="22"/>
          <w:szCs w:val="22"/>
          <w:lang w:val="bg-BG" w:eastAsia="bg-BG"/>
        </w:rPr>
      </w:pPr>
      <w:hyperlink w:anchor="_Toc479161497" w:history="1">
        <w:r w:rsidR="006919D6" w:rsidRPr="005820C0">
          <w:rPr>
            <w:rStyle w:val="Hyperlink"/>
            <w:noProof/>
          </w:rPr>
          <w:t>РАЗДЕЛ 3: ПОКУПКИ И ПОЛУЧАВАНЕ</w:t>
        </w:r>
        <w:r w:rsidR="006919D6">
          <w:rPr>
            <w:noProof/>
            <w:webHidden/>
          </w:rPr>
          <w:tab/>
        </w:r>
        <w:r w:rsidR="006919D6">
          <w:rPr>
            <w:noProof/>
            <w:webHidden/>
          </w:rPr>
          <w:fldChar w:fldCharType="begin"/>
        </w:r>
        <w:r w:rsidR="006919D6">
          <w:rPr>
            <w:noProof/>
            <w:webHidden/>
          </w:rPr>
          <w:instrText xml:space="preserve"> PAGEREF _Toc479161497 \h </w:instrText>
        </w:r>
        <w:r w:rsidR="006919D6">
          <w:rPr>
            <w:noProof/>
            <w:webHidden/>
          </w:rPr>
        </w:r>
        <w:r w:rsidR="006919D6">
          <w:rPr>
            <w:noProof/>
            <w:webHidden/>
          </w:rPr>
          <w:fldChar w:fldCharType="separate"/>
        </w:r>
        <w:r w:rsidR="006919D6">
          <w:rPr>
            <w:noProof/>
            <w:webHidden/>
          </w:rPr>
          <w:t>8</w:t>
        </w:r>
        <w:r w:rsidR="006919D6">
          <w:rPr>
            <w:noProof/>
            <w:webHidden/>
          </w:rPr>
          <w:fldChar w:fldCharType="end"/>
        </w:r>
      </w:hyperlink>
    </w:p>
    <w:p w:rsidR="006919D6" w:rsidRDefault="00125901">
      <w:pPr>
        <w:pStyle w:val="TOC1"/>
        <w:tabs>
          <w:tab w:val="right" w:leader="dot" w:pos="9628"/>
        </w:tabs>
        <w:rPr>
          <w:rFonts w:asciiTheme="minorHAnsi" w:eastAsiaTheme="minorEastAsia" w:hAnsiTheme="minorHAnsi" w:cstheme="minorBidi"/>
          <w:noProof/>
          <w:sz w:val="22"/>
          <w:szCs w:val="22"/>
          <w:lang w:val="bg-BG" w:eastAsia="bg-BG"/>
        </w:rPr>
      </w:pPr>
      <w:hyperlink w:anchor="_Toc479161498" w:history="1">
        <w:r w:rsidR="006919D6" w:rsidRPr="005820C0">
          <w:rPr>
            <w:rStyle w:val="Hyperlink"/>
            <w:noProof/>
          </w:rPr>
          <w:t>РАЗДЕЛ 4: СИСТЕМА ЗА КОНТРОЛ НА FSC ОБОЗНАЧЕНИЯТА</w:t>
        </w:r>
        <w:r w:rsidR="006919D6">
          <w:rPr>
            <w:noProof/>
            <w:webHidden/>
          </w:rPr>
          <w:tab/>
        </w:r>
        <w:r w:rsidR="006919D6">
          <w:rPr>
            <w:noProof/>
            <w:webHidden/>
          </w:rPr>
          <w:fldChar w:fldCharType="begin"/>
        </w:r>
        <w:r w:rsidR="006919D6">
          <w:rPr>
            <w:noProof/>
            <w:webHidden/>
          </w:rPr>
          <w:instrText xml:space="preserve"> PAGEREF _Toc479161498 \h </w:instrText>
        </w:r>
        <w:r w:rsidR="006919D6">
          <w:rPr>
            <w:noProof/>
            <w:webHidden/>
          </w:rPr>
        </w:r>
        <w:r w:rsidR="006919D6">
          <w:rPr>
            <w:noProof/>
            <w:webHidden/>
          </w:rPr>
          <w:fldChar w:fldCharType="separate"/>
        </w:r>
        <w:r w:rsidR="006919D6">
          <w:rPr>
            <w:noProof/>
            <w:webHidden/>
          </w:rPr>
          <w:t>10</w:t>
        </w:r>
        <w:r w:rsidR="006919D6">
          <w:rPr>
            <w:noProof/>
            <w:webHidden/>
          </w:rPr>
          <w:fldChar w:fldCharType="end"/>
        </w:r>
      </w:hyperlink>
    </w:p>
    <w:p w:rsidR="006919D6" w:rsidRDefault="00125901">
      <w:pPr>
        <w:pStyle w:val="TOC1"/>
        <w:tabs>
          <w:tab w:val="right" w:leader="dot" w:pos="9628"/>
        </w:tabs>
        <w:rPr>
          <w:rFonts w:asciiTheme="minorHAnsi" w:eastAsiaTheme="minorEastAsia" w:hAnsiTheme="minorHAnsi" w:cstheme="minorBidi"/>
          <w:noProof/>
          <w:sz w:val="22"/>
          <w:szCs w:val="22"/>
          <w:lang w:val="bg-BG" w:eastAsia="bg-BG"/>
        </w:rPr>
      </w:pPr>
      <w:hyperlink w:anchor="_Toc479161499" w:history="1">
        <w:r w:rsidR="006919D6" w:rsidRPr="005820C0">
          <w:rPr>
            <w:rStyle w:val="Hyperlink"/>
            <w:noProof/>
          </w:rPr>
          <w:t>РАЗДЕЛ 5: ПРОДАЖБИ И ДОСТАВКА ДО КЛИЕНТА</w:t>
        </w:r>
        <w:r w:rsidR="006919D6">
          <w:rPr>
            <w:noProof/>
            <w:webHidden/>
          </w:rPr>
          <w:tab/>
        </w:r>
        <w:r w:rsidR="006919D6">
          <w:rPr>
            <w:noProof/>
            <w:webHidden/>
          </w:rPr>
          <w:fldChar w:fldCharType="begin"/>
        </w:r>
        <w:r w:rsidR="006919D6">
          <w:rPr>
            <w:noProof/>
            <w:webHidden/>
          </w:rPr>
          <w:instrText xml:space="preserve"> PAGEREF _Toc479161499 \h </w:instrText>
        </w:r>
        <w:r w:rsidR="006919D6">
          <w:rPr>
            <w:noProof/>
            <w:webHidden/>
          </w:rPr>
        </w:r>
        <w:r w:rsidR="006919D6">
          <w:rPr>
            <w:noProof/>
            <w:webHidden/>
          </w:rPr>
          <w:fldChar w:fldCharType="separate"/>
        </w:r>
        <w:r w:rsidR="006919D6">
          <w:rPr>
            <w:noProof/>
            <w:webHidden/>
          </w:rPr>
          <w:t>12</w:t>
        </w:r>
        <w:r w:rsidR="006919D6">
          <w:rPr>
            <w:noProof/>
            <w:webHidden/>
          </w:rPr>
          <w:fldChar w:fldCharType="end"/>
        </w:r>
      </w:hyperlink>
    </w:p>
    <w:p w:rsidR="006919D6" w:rsidRDefault="00125901">
      <w:pPr>
        <w:pStyle w:val="TOC1"/>
        <w:tabs>
          <w:tab w:val="right" w:leader="dot" w:pos="9628"/>
        </w:tabs>
        <w:rPr>
          <w:rFonts w:asciiTheme="minorHAnsi" w:eastAsiaTheme="minorEastAsia" w:hAnsiTheme="minorHAnsi" w:cstheme="minorBidi"/>
          <w:noProof/>
          <w:sz w:val="22"/>
          <w:szCs w:val="22"/>
          <w:lang w:val="bg-BG" w:eastAsia="bg-BG"/>
        </w:rPr>
      </w:pPr>
      <w:hyperlink w:anchor="_Toc479161500" w:history="1">
        <w:r w:rsidR="006919D6" w:rsidRPr="005820C0">
          <w:rPr>
            <w:rStyle w:val="Hyperlink"/>
            <w:noProof/>
          </w:rPr>
          <w:t>РАЗДЕЛ 6: ПОЛЗВАНЕ НА ТЪРГОВСКАТА МАРКА</w:t>
        </w:r>
        <w:r w:rsidR="006919D6">
          <w:rPr>
            <w:noProof/>
            <w:webHidden/>
          </w:rPr>
          <w:tab/>
        </w:r>
        <w:r w:rsidR="006919D6">
          <w:rPr>
            <w:noProof/>
            <w:webHidden/>
          </w:rPr>
          <w:fldChar w:fldCharType="begin"/>
        </w:r>
        <w:r w:rsidR="006919D6">
          <w:rPr>
            <w:noProof/>
            <w:webHidden/>
          </w:rPr>
          <w:instrText xml:space="preserve"> PAGEREF _Toc479161500 \h </w:instrText>
        </w:r>
        <w:r w:rsidR="006919D6">
          <w:rPr>
            <w:noProof/>
            <w:webHidden/>
          </w:rPr>
        </w:r>
        <w:r w:rsidR="006919D6">
          <w:rPr>
            <w:noProof/>
            <w:webHidden/>
          </w:rPr>
          <w:fldChar w:fldCharType="separate"/>
        </w:r>
        <w:r w:rsidR="006919D6">
          <w:rPr>
            <w:noProof/>
            <w:webHidden/>
          </w:rPr>
          <w:t>14</w:t>
        </w:r>
        <w:r w:rsidR="006919D6">
          <w:rPr>
            <w:noProof/>
            <w:webHidden/>
          </w:rPr>
          <w:fldChar w:fldCharType="end"/>
        </w:r>
      </w:hyperlink>
    </w:p>
    <w:p w:rsidR="006919D6" w:rsidRDefault="00125901">
      <w:pPr>
        <w:pStyle w:val="TOC1"/>
        <w:tabs>
          <w:tab w:val="right" w:leader="dot" w:pos="9628"/>
        </w:tabs>
        <w:rPr>
          <w:rFonts w:asciiTheme="minorHAnsi" w:eastAsiaTheme="minorEastAsia" w:hAnsiTheme="minorHAnsi" w:cstheme="minorBidi"/>
          <w:noProof/>
          <w:sz w:val="22"/>
          <w:szCs w:val="22"/>
          <w:lang w:val="bg-BG" w:eastAsia="bg-BG"/>
        </w:rPr>
      </w:pPr>
      <w:hyperlink w:anchor="_Toc479161501" w:history="1">
        <w:r w:rsidR="006919D6" w:rsidRPr="005820C0">
          <w:rPr>
            <w:rStyle w:val="Hyperlink"/>
            <w:noProof/>
          </w:rPr>
          <w:t>РАЗДЕЛ 7: ВЪНШНИ ПОДИЗПЪЛНИТЕЛИ</w:t>
        </w:r>
        <w:r w:rsidR="006919D6">
          <w:rPr>
            <w:noProof/>
            <w:webHidden/>
          </w:rPr>
          <w:tab/>
        </w:r>
        <w:r w:rsidR="006919D6">
          <w:rPr>
            <w:noProof/>
            <w:webHidden/>
          </w:rPr>
          <w:fldChar w:fldCharType="begin"/>
        </w:r>
        <w:r w:rsidR="006919D6">
          <w:rPr>
            <w:noProof/>
            <w:webHidden/>
          </w:rPr>
          <w:instrText xml:space="preserve"> PAGEREF _Toc479161501 \h </w:instrText>
        </w:r>
        <w:r w:rsidR="006919D6">
          <w:rPr>
            <w:noProof/>
            <w:webHidden/>
          </w:rPr>
        </w:r>
        <w:r w:rsidR="006919D6">
          <w:rPr>
            <w:noProof/>
            <w:webHidden/>
          </w:rPr>
          <w:fldChar w:fldCharType="separate"/>
        </w:r>
        <w:r w:rsidR="006919D6">
          <w:rPr>
            <w:noProof/>
            <w:webHidden/>
          </w:rPr>
          <w:t>17</w:t>
        </w:r>
        <w:r w:rsidR="006919D6">
          <w:rPr>
            <w:noProof/>
            <w:webHidden/>
          </w:rPr>
          <w:fldChar w:fldCharType="end"/>
        </w:r>
      </w:hyperlink>
    </w:p>
    <w:p w:rsidR="006919D6" w:rsidRDefault="00125901">
      <w:pPr>
        <w:pStyle w:val="TOC1"/>
        <w:tabs>
          <w:tab w:val="right" w:leader="dot" w:pos="9628"/>
        </w:tabs>
        <w:rPr>
          <w:rFonts w:asciiTheme="minorHAnsi" w:eastAsiaTheme="minorEastAsia" w:hAnsiTheme="minorHAnsi" w:cstheme="minorBidi"/>
          <w:noProof/>
          <w:sz w:val="22"/>
          <w:szCs w:val="22"/>
          <w:lang w:val="bg-BG" w:eastAsia="bg-BG"/>
        </w:rPr>
      </w:pPr>
      <w:hyperlink w:anchor="_Toc479161502" w:history="1">
        <w:r w:rsidR="006919D6" w:rsidRPr="005820C0">
          <w:rPr>
            <w:rStyle w:val="Hyperlink"/>
            <w:noProof/>
          </w:rPr>
          <w:t>РАЗДЕЛ 8: ВТОРИЧНИ СУРОВИНИ</w:t>
        </w:r>
        <w:r w:rsidR="006919D6">
          <w:rPr>
            <w:noProof/>
            <w:webHidden/>
          </w:rPr>
          <w:tab/>
        </w:r>
        <w:r w:rsidR="006919D6">
          <w:rPr>
            <w:noProof/>
            <w:webHidden/>
          </w:rPr>
          <w:fldChar w:fldCharType="begin"/>
        </w:r>
        <w:r w:rsidR="006919D6">
          <w:rPr>
            <w:noProof/>
            <w:webHidden/>
          </w:rPr>
          <w:instrText xml:space="preserve"> PAGEREF _Toc479161502 \h </w:instrText>
        </w:r>
        <w:r w:rsidR="006919D6">
          <w:rPr>
            <w:noProof/>
            <w:webHidden/>
          </w:rPr>
        </w:r>
        <w:r w:rsidR="006919D6">
          <w:rPr>
            <w:noProof/>
            <w:webHidden/>
          </w:rPr>
          <w:fldChar w:fldCharType="separate"/>
        </w:r>
        <w:r w:rsidR="006919D6">
          <w:rPr>
            <w:noProof/>
            <w:webHidden/>
          </w:rPr>
          <w:t>17</w:t>
        </w:r>
        <w:r w:rsidR="006919D6">
          <w:rPr>
            <w:noProof/>
            <w:webHidden/>
          </w:rPr>
          <w:fldChar w:fldCharType="end"/>
        </w:r>
      </w:hyperlink>
    </w:p>
    <w:p w:rsidR="006919D6" w:rsidRDefault="00125901">
      <w:pPr>
        <w:pStyle w:val="TOC1"/>
        <w:tabs>
          <w:tab w:val="right" w:leader="dot" w:pos="9628"/>
        </w:tabs>
        <w:rPr>
          <w:rFonts w:asciiTheme="minorHAnsi" w:eastAsiaTheme="minorEastAsia" w:hAnsiTheme="minorHAnsi" w:cstheme="minorBidi"/>
          <w:noProof/>
          <w:sz w:val="22"/>
          <w:szCs w:val="22"/>
          <w:lang w:val="bg-BG" w:eastAsia="bg-BG"/>
        </w:rPr>
      </w:pPr>
      <w:hyperlink w:anchor="_Toc479161503" w:history="1">
        <w:r w:rsidR="006919D6" w:rsidRPr="005820C0">
          <w:rPr>
            <w:rStyle w:val="Hyperlink"/>
            <w:noProof/>
          </w:rPr>
          <w:t>РАЗДЕЛ 9: УПРАВЛЕНИЕ НА ПОСТЪПИЛИТЕ ЖАЛБИ</w:t>
        </w:r>
        <w:r w:rsidR="006919D6">
          <w:rPr>
            <w:noProof/>
            <w:webHidden/>
          </w:rPr>
          <w:tab/>
        </w:r>
        <w:r w:rsidR="006919D6">
          <w:rPr>
            <w:noProof/>
            <w:webHidden/>
          </w:rPr>
          <w:fldChar w:fldCharType="begin"/>
        </w:r>
        <w:r w:rsidR="006919D6">
          <w:rPr>
            <w:noProof/>
            <w:webHidden/>
          </w:rPr>
          <w:instrText xml:space="preserve"> PAGEREF _Toc479161503 \h </w:instrText>
        </w:r>
        <w:r w:rsidR="006919D6">
          <w:rPr>
            <w:noProof/>
            <w:webHidden/>
          </w:rPr>
        </w:r>
        <w:r w:rsidR="006919D6">
          <w:rPr>
            <w:noProof/>
            <w:webHidden/>
          </w:rPr>
          <w:fldChar w:fldCharType="separate"/>
        </w:r>
        <w:r w:rsidR="006919D6">
          <w:rPr>
            <w:noProof/>
            <w:webHidden/>
          </w:rPr>
          <w:t>17</w:t>
        </w:r>
        <w:r w:rsidR="006919D6">
          <w:rPr>
            <w:noProof/>
            <w:webHidden/>
          </w:rPr>
          <w:fldChar w:fldCharType="end"/>
        </w:r>
      </w:hyperlink>
    </w:p>
    <w:p w:rsidR="006919D6" w:rsidRDefault="00125901">
      <w:pPr>
        <w:pStyle w:val="TOC1"/>
        <w:tabs>
          <w:tab w:val="right" w:leader="dot" w:pos="9628"/>
        </w:tabs>
        <w:rPr>
          <w:rFonts w:asciiTheme="minorHAnsi" w:eastAsiaTheme="minorEastAsia" w:hAnsiTheme="minorHAnsi" w:cstheme="minorBidi"/>
          <w:noProof/>
          <w:sz w:val="22"/>
          <w:szCs w:val="22"/>
          <w:lang w:val="bg-BG" w:eastAsia="bg-BG"/>
        </w:rPr>
      </w:pPr>
      <w:hyperlink w:anchor="_Toc479161504" w:history="1">
        <w:r w:rsidR="006919D6" w:rsidRPr="005820C0">
          <w:rPr>
            <w:rStyle w:val="Hyperlink"/>
            <w:noProof/>
          </w:rPr>
          <w:t>Приложение 1: СПИСЪК НА FSC – ПРОДУКТОВИ ГРУПИ</w:t>
        </w:r>
        <w:r w:rsidR="006919D6">
          <w:rPr>
            <w:noProof/>
            <w:webHidden/>
          </w:rPr>
          <w:tab/>
        </w:r>
        <w:r w:rsidR="006919D6">
          <w:rPr>
            <w:noProof/>
            <w:webHidden/>
          </w:rPr>
          <w:fldChar w:fldCharType="begin"/>
        </w:r>
        <w:r w:rsidR="006919D6">
          <w:rPr>
            <w:noProof/>
            <w:webHidden/>
          </w:rPr>
          <w:instrText xml:space="preserve"> PAGEREF _Toc479161504 \h </w:instrText>
        </w:r>
        <w:r w:rsidR="006919D6">
          <w:rPr>
            <w:noProof/>
            <w:webHidden/>
          </w:rPr>
        </w:r>
        <w:r w:rsidR="006919D6">
          <w:rPr>
            <w:noProof/>
            <w:webHidden/>
          </w:rPr>
          <w:fldChar w:fldCharType="separate"/>
        </w:r>
        <w:r w:rsidR="006919D6">
          <w:rPr>
            <w:noProof/>
            <w:webHidden/>
          </w:rPr>
          <w:t>18</w:t>
        </w:r>
        <w:r w:rsidR="006919D6">
          <w:rPr>
            <w:noProof/>
            <w:webHidden/>
          </w:rPr>
          <w:fldChar w:fldCharType="end"/>
        </w:r>
      </w:hyperlink>
    </w:p>
    <w:p w:rsidR="006919D6" w:rsidRDefault="00125901">
      <w:pPr>
        <w:pStyle w:val="TOC1"/>
        <w:tabs>
          <w:tab w:val="right" w:leader="dot" w:pos="9628"/>
        </w:tabs>
        <w:rPr>
          <w:rFonts w:asciiTheme="minorHAnsi" w:eastAsiaTheme="minorEastAsia" w:hAnsiTheme="minorHAnsi" w:cstheme="minorBidi"/>
          <w:noProof/>
          <w:sz w:val="22"/>
          <w:szCs w:val="22"/>
          <w:lang w:val="bg-BG" w:eastAsia="bg-BG"/>
        </w:rPr>
      </w:pPr>
      <w:hyperlink w:anchor="_Toc479161505" w:history="1">
        <w:r w:rsidR="006919D6" w:rsidRPr="005820C0">
          <w:rPr>
            <w:rStyle w:val="Hyperlink"/>
            <w:noProof/>
          </w:rPr>
          <w:t>Приложение 2: ПРОГРАМА ЗА ОБУЧЕНИЕ ПО FSC COC</w:t>
        </w:r>
        <w:r w:rsidR="006919D6">
          <w:rPr>
            <w:noProof/>
            <w:webHidden/>
          </w:rPr>
          <w:tab/>
        </w:r>
        <w:r w:rsidR="006919D6">
          <w:rPr>
            <w:noProof/>
            <w:webHidden/>
          </w:rPr>
          <w:fldChar w:fldCharType="begin"/>
        </w:r>
        <w:r w:rsidR="006919D6">
          <w:rPr>
            <w:noProof/>
            <w:webHidden/>
          </w:rPr>
          <w:instrText xml:space="preserve"> PAGEREF _Toc479161505 \h </w:instrText>
        </w:r>
        <w:r w:rsidR="006919D6">
          <w:rPr>
            <w:noProof/>
            <w:webHidden/>
          </w:rPr>
        </w:r>
        <w:r w:rsidR="006919D6">
          <w:rPr>
            <w:noProof/>
            <w:webHidden/>
          </w:rPr>
          <w:fldChar w:fldCharType="separate"/>
        </w:r>
        <w:r w:rsidR="006919D6">
          <w:rPr>
            <w:noProof/>
            <w:webHidden/>
          </w:rPr>
          <w:t>19</w:t>
        </w:r>
        <w:r w:rsidR="006919D6">
          <w:rPr>
            <w:noProof/>
            <w:webHidden/>
          </w:rPr>
          <w:fldChar w:fldCharType="end"/>
        </w:r>
      </w:hyperlink>
    </w:p>
    <w:p w:rsidR="006919D6" w:rsidRDefault="00125901">
      <w:pPr>
        <w:pStyle w:val="TOC1"/>
        <w:tabs>
          <w:tab w:val="right" w:leader="dot" w:pos="9628"/>
        </w:tabs>
        <w:rPr>
          <w:rFonts w:asciiTheme="minorHAnsi" w:eastAsiaTheme="minorEastAsia" w:hAnsiTheme="minorHAnsi" w:cstheme="minorBidi"/>
          <w:noProof/>
          <w:sz w:val="22"/>
          <w:szCs w:val="22"/>
          <w:lang w:val="bg-BG" w:eastAsia="bg-BG"/>
        </w:rPr>
      </w:pPr>
      <w:hyperlink w:anchor="_Toc479161506" w:history="1">
        <w:r w:rsidR="006919D6" w:rsidRPr="005820C0">
          <w:rPr>
            <w:rStyle w:val="Hyperlink"/>
            <w:noProof/>
          </w:rPr>
          <w:t>Приложение 3: СПИСЪК НА СЕРТИФИЦИРАНИТЕ ДОСТАВЧИЦИ</w:t>
        </w:r>
        <w:r w:rsidR="006919D6">
          <w:rPr>
            <w:noProof/>
            <w:webHidden/>
          </w:rPr>
          <w:tab/>
        </w:r>
        <w:r w:rsidR="006919D6">
          <w:rPr>
            <w:noProof/>
            <w:webHidden/>
          </w:rPr>
          <w:fldChar w:fldCharType="begin"/>
        </w:r>
        <w:r w:rsidR="006919D6">
          <w:rPr>
            <w:noProof/>
            <w:webHidden/>
          </w:rPr>
          <w:instrText xml:space="preserve"> PAGEREF _Toc479161506 \h </w:instrText>
        </w:r>
        <w:r w:rsidR="006919D6">
          <w:rPr>
            <w:noProof/>
            <w:webHidden/>
          </w:rPr>
        </w:r>
        <w:r w:rsidR="006919D6">
          <w:rPr>
            <w:noProof/>
            <w:webHidden/>
          </w:rPr>
          <w:fldChar w:fldCharType="separate"/>
        </w:r>
        <w:r w:rsidR="006919D6">
          <w:rPr>
            <w:noProof/>
            <w:webHidden/>
          </w:rPr>
          <w:t>20</w:t>
        </w:r>
        <w:r w:rsidR="006919D6">
          <w:rPr>
            <w:noProof/>
            <w:webHidden/>
          </w:rPr>
          <w:fldChar w:fldCharType="end"/>
        </w:r>
      </w:hyperlink>
    </w:p>
    <w:p w:rsidR="006919D6" w:rsidRDefault="00125901">
      <w:pPr>
        <w:pStyle w:val="TOC1"/>
        <w:tabs>
          <w:tab w:val="right" w:leader="dot" w:pos="9628"/>
        </w:tabs>
        <w:rPr>
          <w:rFonts w:asciiTheme="minorHAnsi" w:eastAsiaTheme="minorEastAsia" w:hAnsiTheme="minorHAnsi" w:cstheme="minorBidi"/>
          <w:noProof/>
          <w:sz w:val="22"/>
          <w:szCs w:val="22"/>
          <w:lang w:val="bg-BG" w:eastAsia="bg-BG"/>
        </w:rPr>
      </w:pPr>
      <w:hyperlink w:anchor="_Toc479161507" w:history="1">
        <w:r w:rsidR="006919D6" w:rsidRPr="005820C0">
          <w:rPr>
            <w:rStyle w:val="Hyperlink"/>
            <w:noProof/>
          </w:rPr>
          <w:t>Приложение 4: ПРИМЕРЕН “ДНЕВНИК ЗА СЕРТИФИЦИРАНАТА ПРОДУКЦИЯ”</w:t>
        </w:r>
        <w:r w:rsidR="006919D6">
          <w:rPr>
            <w:noProof/>
            <w:webHidden/>
          </w:rPr>
          <w:tab/>
        </w:r>
        <w:r w:rsidR="006919D6">
          <w:rPr>
            <w:noProof/>
            <w:webHidden/>
          </w:rPr>
          <w:fldChar w:fldCharType="begin"/>
        </w:r>
        <w:r w:rsidR="006919D6">
          <w:rPr>
            <w:noProof/>
            <w:webHidden/>
          </w:rPr>
          <w:instrText xml:space="preserve"> PAGEREF _Toc479161507 \h </w:instrText>
        </w:r>
        <w:r w:rsidR="006919D6">
          <w:rPr>
            <w:noProof/>
            <w:webHidden/>
          </w:rPr>
        </w:r>
        <w:r w:rsidR="006919D6">
          <w:rPr>
            <w:noProof/>
            <w:webHidden/>
          </w:rPr>
          <w:fldChar w:fldCharType="separate"/>
        </w:r>
        <w:r w:rsidR="006919D6">
          <w:rPr>
            <w:noProof/>
            <w:webHidden/>
          </w:rPr>
          <w:t>21</w:t>
        </w:r>
        <w:r w:rsidR="006919D6">
          <w:rPr>
            <w:noProof/>
            <w:webHidden/>
          </w:rPr>
          <w:fldChar w:fldCharType="end"/>
        </w:r>
      </w:hyperlink>
    </w:p>
    <w:p w:rsidR="006919D6" w:rsidRDefault="00125901">
      <w:pPr>
        <w:pStyle w:val="TOC1"/>
        <w:tabs>
          <w:tab w:val="right" w:leader="dot" w:pos="9628"/>
        </w:tabs>
        <w:rPr>
          <w:rFonts w:asciiTheme="minorHAnsi" w:eastAsiaTheme="minorEastAsia" w:hAnsiTheme="minorHAnsi" w:cstheme="minorBidi"/>
          <w:noProof/>
          <w:sz w:val="22"/>
          <w:szCs w:val="22"/>
          <w:lang w:val="bg-BG" w:eastAsia="bg-BG"/>
        </w:rPr>
      </w:pPr>
      <w:hyperlink w:anchor="_Toc479161508" w:history="1">
        <w:r w:rsidR="006919D6" w:rsidRPr="005820C0">
          <w:rPr>
            <w:rStyle w:val="Hyperlink"/>
            <w:noProof/>
          </w:rPr>
          <w:t>Приложение 5: СПРАВКА ЗА ОБЕМИТЕ НА СУРОВИНИТЕ И ГОТОВАТА ПРОДУКЦИЯ</w:t>
        </w:r>
        <w:r w:rsidR="006919D6">
          <w:rPr>
            <w:noProof/>
            <w:webHidden/>
          </w:rPr>
          <w:tab/>
        </w:r>
        <w:r w:rsidR="006919D6">
          <w:rPr>
            <w:noProof/>
            <w:webHidden/>
          </w:rPr>
          <w:fldChar w:fldCharType="begin"/>
        </w:r>
        <w:r w:rsidR="006919D6">
          <w:rPr>
            <w:noProof/>
            <w:webHidden/>
          </w:rPr>
          <w:instrText xml:space="preserve"> PAGEREF _Toc479161508 \h </w:instrText>
        </w:r>
        <w:r w:rsidR="006919D6">
          <w:rPr>
            <w:noProof/>
            <w:webHidden/>
          </w:rPr>
        </w:r>
        <w:r w:rsidR="006919D6">
          <w:rPr>
            <w:noProof/>
            <w:webHidden/>
          </w:rPr>
          <w:fldChar w:fldCharType="separate"/>
        </w:r>
        <w:r w:rsidR="006919D6">
          <w:rPr>
            <w:noProof/>
            <w:webHidden/>
          </w:rPr>
          <w:t>22</w:t>
        </w:r>
        <w:r w:rsidR="006919D6">
          <w:rPr>
            <w:noProof/>
            <w:webHidden/>
          </w:rPr>
          <w:fldChar w:fldCharType="end"/>
        </w:r>
      </w:hyperlink>
    </w:p>
    <w:p w:rsidR="003522FC" w:rsidRPr="00F5774C" w:rsidRDefault="003522FC" w:rsidP="004D2F03">
      <w:pPr>
        <w:jc w:val="both"/>
        <w:rPr>
          <w:rFonts w:ascii="Arial" w:hAnsi="Arial" w:cs="Arial"/>
          <w:sz w:val="18"/>
          <w:szCs w:val="18"/>
        </w:rPr>
      </w:pPr>
      <w:r w:rsidRPr="00F5774C">
        <w:rPr>
          <w:rFonts w:ascii="Arial" w:hAnsi="Arial" w:cs="Arial"/>
          <w:sz w:val="18"/>
          <w:szCs w:val="18"/>
        </w:rPr>
        <w:fldChar w:fldCharType="end"/>
      </w:r>
    </w:p>
    <w:p w:rsidR="003522FC" w:rsidRPr="00F5774C" w:rsidRDefault="003522FC" w:rsidP="004D2F03">
      <w:pPr>
        <w:spacing w:line="240" w:lineRule="exact"/>
        <w:jc w:val="both"/>
        <w:rPr>
          <w:rFonts w:ascii="Arial" w:hAnsi="Arial" w:cs="Arial"/>
          <w:sz w:val="18"/>
          <w:szCs w:val="18"/>
        </w:rPr>
      </w:pPr>
    </w:p>
    <w:p w:rsidR="003522FC" w:rsidRPr="00F5774C" w:rsidRDefault="003522FC" w:rsidP="004D2F03">
      <w:pPr>
        <w:pStyle w:val="Heading1"/>
        <w:numPr>
          <w:ilvl w:val="0"/>
          <w:numId w:val="0"/>
        </w:numPr>
        <w:ind w:left="432"/>
        <w:rPr>
          <w:sz w:val="20"/>
          <w:szCs w:val="20"/>
        </w:rPr>
      </w:pPr>
      <w:r w:rsidRPr="00F5774C">
        <w:rPr>
          <w:sz w:val="20"/>
          <w:szCs w:val="20"/>
        </w:rPr>
        <w:br w:type="page"/>
      </w:r>
      <w:bookmarkStart w:id="3" w:name="_Toc479161495"/>
      <w:r w:rsidRPr="00F5774C">
        <w:rPr>
          <w:sz w:val="20"/>
          <w:szCs w:val="20"/>
        </w:rPr>
        <w:lastRenderedPageBreak/>
        <w:t>РАЗДЕЛ 1: ОБХВАТ НА СЕРТИФИКАТА</w:t>
      </w:r>
      <w:bookmarkEnd w:id="3"/>
    </w:p>
    <w:p w:rsidR="003522FC" w:rsidRPr="00F5774C" w:rsidRDefault="003522FC" w:rsidP="004D2F03">
      <w:pPr>
        <w:pStyle w:val="Header"/>
        <w:jc w:val="both"/>
        <w:rPr>
          <w:rFonts w:ascii="Arial" w:hAnsi="Arial" w:cs="Arial"/>
          <w:b/>
          <w:bCs/>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1.1. ОПРЕДЕЛЯНЕ НА ОБХВАТА</w:t>
      </w:r>
    </w:p>
    <w:p w:rsidR="003522FC" w:rsidRPr="00F5774C" w:rsidRDefault="003522FC" w:rsidP="00063F9E">
      <w:pPr>
        <w:ind w:firstLine="708"/>
        <w:jc w:val="both"/>
        <w:rPr>
          <w:rFonts w:ascii="Arial" w:hAnsi="Arial" w:cs="Arial"/>
          <w:sz w:val="20"/>
          <w:szCs w:val="20"/>
        </w:rPr>
      </w:pPr>
    </w:p>
    <w:p w:rsidR="003522FC" w:rsidRPr="00F5774C" w:rsidRDefault="003522FC" w:rsidP="00063F9E">
      <w:pPr>
        <w:ind w:firstLine="708"/>
        <w:jc w:val="both"/>
        <w:rPr>
          <w:rFonts w:ascii="Arial" w:hAnsi="Arial" w:cs="Arial"/>
          <w:sz w:val="20"/>
          <w:szCs w:val="20"/>
        </w:rPr>
      </w:pPr>
      <w:r w:rsidRPr="00F5774C">
        <w:rPr>
          <w:rFonts w:ascii="Arial" w:hAnsi="Arial" w:cs="Arial"/>
          <w:sz w:val="20"/>
          <w:szCs w:val="20"/>
        </w:rPr>
        <w:t xml:space="preserve">Организацията, носител на сертификат по FSC CoC по настоящата Документирана система за контрол включва </w:t>
      </w:r>
      <w:r w:rsidR="0047370E">
        <w:rPr>
          <w:rFonts w:ascii="Arial" w:hAnsi="Arial" w:cs="Arial"/>
          <w:sz w:val="20"/>
          <w:szCs w:val="20"/>
        </w:rPr>
        <w:t>.............</w:t>
      </w:r>
      <w:r w:rsidRPr="00F5774C">
        <w:rPr>
          <w:rFonts w:ascii="Arial" w:hAnsi="Arial" w:cs="Arial"/>
          <w:sz w:val="20"/>
          <w:szCs w:val="20"/>
        </w:rPr>
        <w:t xml:space="preserve"> (</w:t>
      </w:r>
      <w:r w:rsidRPr="00FC0F66">
        <w:rPr>
          <w:rFonts w:ascii="Arial" w:hAnsi="Arial" w:cs="Arial"/>
          <w:sz w:val="20"/>
          <w:szCs w:val="20"/>
          <w:highlight w:val="yellow"/>
        </w:rPr>
        <w:t>преработка и продажба на сертифицирана</w:t>
      </w:r>
      <w:r w:rsidR="00056988" w:rsidRPr="00FC0F66">
        <w:rPr>
          <w:rFonts w:ascii="Arial" w:hAnsi="Arial" w:cs="Arial"/>
          <w:sz w:val="20"/>
          <w:szCs w:val="20"/>
          <w:highlight w:val="yellow"/>
        </w:rPr>
        <w:t xml:space="preserve"> дървесина като готови изделия</w:t>
      </w:r>
      <w:r w:rsidR="00056988" w:rsidRPr="00F5774C">
        <w:rPr>
          <w:rFonts w:ascii="Arial" w:hAnsi="Arial" w:cs="Arial"/>
          <w:sz w:val="20"/>
          <w:szCs w:val="20"/>
        </w:rPr>
        <w:t>).</w:t>
      </w:r>
    </w:p>
    <w:p w:rsidR="003522FC" w:rsidRPr="00F5774C" w:rsidRDefault="003522FC" w:rsidP="00063F9E">
      <w:pPr>
        <w:ind w:firstLine="708"/>
        <w:jc w:val="both"/>
        <w:rPr>
          <w:rFonts w:ascii="Arial" w:hAnsi="Arial" w:cs="Arial"/>
          <w:sz w:val="20"/>
          <w:szCs w:val="20"/>
        </w:rPr>
      </w:pPr>
      <w:r w:rsidRPr="00F5774C">
        <w:rPr>
          <w:rFonts w:ascii="Arial" w:hAnsi="Arial" w:cs="Arial"/>
          <w:sz w:val="20"/>
          <w:szCs w:val="20"/>
        </w:rPr>
        <w:t xml:space="preserve">Основен носител на сертификата по FSC CoC е </w:t>
      </w:r>
      <w:r w:rsidR="0047370E">
        <w:rPr>
          <w:rFonts w:ascii="Arial" w:hAnsi="Arial" w:cs="Arial"/>
          <w:sz w:val="20"/>
          <w:szCs w:val="20"/>
        </w:rPr>
        <w:t>.............</w:t>
      </w:r>
      <w:r w:rsidRPr="00F5774C">
        <w:rPr>
          <w:rFonts w:ascii="Arial" w:hAnsi="Arial" w:cs="Arial"/>
          <w:sz w:val="20"/>
          <w:szCs w:val="20"/>
        </w:rPr>
        <w:t xml:space="preserve">, като всички дейности по изпълнението на настоящата Документирана система за контрол по FSC CoC в рамките на дефинирания по-горе обхват на сертифицираната организация се контролират от </w:t>
      </w:r>
      <w:r w:rsidR="0047370E">
        <w:rPr>
          <w:rFonts w:ascii="Arial" w:hAnsi="Arial" w:cs="Arial"/>
          <w:sz w:val="20"/>
          <w:szCs w:val="20"/>
        </w:rPr>
        <w:t>.............</w:t>
      </w:r>
      <w:r w:rsidR="00056988" w:rsidRPr="00F5774C">
        <w:rPr>
          <w:rFonts w:ascii="Arial" w:hAnsi="Arial" w:cs="Arial"/>
          <w:sz w:val="20"/>
          <w:szCs w:val="20"/>
        </w:rPr>
        <w:t>.</w:t>
      </w:r>
      <w:r w:rsidRPr="00F5774C">
        <w:rPr>
          <w:rFonts w:ascii="Arial" w:hAnsi="Arial" w:cs="Arial"/>
          <w:sz w:val="20"/>
          <w:szCs w:val="20"/>
        </w:rPr>
        <w:t xml:space="preserve"> В обхвата на сертификацията по FSC CoC влиза производството и про</w:t>
      </w:r>
      <w:r w:rsidR="00FC0F66">
        <w:rPr>
          <w:rFonts w:ascii="Arial" w:hAnsi="Arial" w:cs="Arial"/>
          <w:sz w:val="20"/>
          <w:szCs w:val="20"/>
        </w:rPr>
        <w:t xml:space="preserve">дажбата на </w:t>
      </w:r>
      <w:r w:rsidR="00FC0F66" w:rsidRPr="00FC0F66">
        <w:rPr>
          <w:rFonts w:ascii="Arial" w:hAnsi="Arial" w:cs="Arial"/>
          <w:sz w:val="20"/>
          <w:szCs w:val="20"/>
          <w:highlight w:val="yellow"/>
          <w:lang w:val="en-US"/>
        </w:rPr>
        <w:t>……(продукти)……..</w:t>
      </w:r>
      <w:r w:rsidRPr="00FC0F66">
        <w:rPr>
          <w:rFonts w:ascii="Arial" w:hAnsi="Arial" w:cs="Arial"/>
          <w:sz w:val="20"/>
          <w:szCs w:val="20"/>
          <w:highlight w:val="yellow"/>
        </w:rPr>
        <w:t>,</w:t>
      </w:r>
      <w:r w:rsidRPr="00F5774C">
        <w:rPr>
          <w:rFonts w:ascii="Arial" w:hAnsi="Arial" w:cs="Arial"/>
          <w:sz w:val="20"/>
          <w:szCs w:val="20"/>
        </w:rPr>
        <w:t xml:space="preserve"> чрез обработката на доставени от </w:t>
      </w:r>
      <w:r w:rsidR="0047370E">
        <w:rPr>
          <w:rFonts w:ascii="Arial" w:hAnsi="Arial" w:cs="Arial"/>
          <w:sz w:val="20"/>
          <w:szCs w:val="20"/>
        </w:rPr>
        <w:t>.............</w:t>
      </w:r>
      <w:r w:rsidRPr="00F5774C">
        <w:rPr>
          <w:rFonts w:ascii="Arial" w:hAnsi="Arial" w:cs="Arial"/>
          <w:sz w:val="20"/>
          <w:szCs w:val="20"/>
        </w:rPr>
        <w:t xml:space="preserve"> сертифицирани суровини – обли материали и дърва за огрев.</w:t>
      </w:r>
    </w:p>
    <w:p w:rsidR="003522FC" w:rsidRPr="00F5774C" w:rsidRDefault="003522FC" w:rsidP="00063F9E">
      <w:pPr>
        <w:ind w:firstLine="708"/>
        <w:jc w:val="both"/>
        <w:rPr>
          <w:rFonts w:ascii="Arial" w:hAnsi="Arial" w:cs="Arial"/>
          <w:sz w:val="20"/>
          <w:szCs w:val="20"/>
        </w:rPr>
      </w:pPr>
      <w:r w:rsidRPr="00F5774C">
        <w:rPr>
          <w:rFonts w:ascii="Arial" w:hAnsi="Arial" w:cs="Arial"/>
          <w:sz w:val="20"/>
          <w:szCs w:val="20"/>
        </w:rPr>
        <w:t xml:space="preserve">Снабдяването с входни суровини за производство на </w:t>
      </w:r>
      <w:r w:rsidR="00FC0F66">
        <w:rPr>
          <w:rFonts w:ascii="Arial" w:hAnsi="Arial" w:cs="Arial"/>
          <w:sz w:val="20"/>
          <w:szCs w:val="20"/>
          <w:lang w:val="en-US"/>
        </w:rPr>
        <w:t xml:space="preserve">FSC </w:t>
      </w:r>
      <w:r w:rsidRPr="00F5774C">
        <w:rPr>
          <w:rFonts w:ascii="Arial" w:hAnsi="Arial" w:cs="Arial"/>
          <w:sz w:val="20"/>
          <w:szCs w:val="20"/>
        </w:rPr>
        <w:t xml:space="preserve">сертифицирани изделия от продуктовите групи на </w:t>
      </w:r>
      <w:r w:rsidR="0047370E">
        <w:rPr>
          <w:rFonts w:ascii="Arial" w:hAnsi="Arial" w:cs="Arial"/>
          <w:sz w:val="20"/>
          <w:szCs w:val="20"/>
        </w:rPr>
        <w:t>.............</w:t>
      </w:r>
      <w:r w:rsidR="008F7E9C">
        <w:rPr>
          <w:rFonts w:ascii="Arial" w:hAnsi="Arial" w:cs="Arial"/>
          <w:sz w:val="20"/>
          <w:szCs w:val="20"/>
        </w:rPr>
        <w:t xml:space="preserve"> се извършва само от </w:t>
      </w:r>
      <w:r w:rsidR="00FC0F66">
        <w:rPr>
          <w:rFonts w:ascii="Arial" w:hAnsi="Arial" w:cs="Arial"/>
          <w:sz w:val="20"/>
          <w:szCs w:val="20"/>
          <w:lang w:val="en-US"/>
        </w:rPr>
        <w:t xml:space="preserve">FSC </w:t>
      </w:r>
      <w:r w:rsidR="008F7E9C">
        <w:rPr>
          <w:rFonts w:ascii="Arial" w:hAnsi="Arial" w:cs="Arial"/>
          <w:sz w:val="20"/>
          <w:szCs w:val="20"/>
        </w:rPr>
        <w:t>сертифицирани доставчици</w:t>
      </w:r>
      <w:r w:rsidRPr="00F5774C">
        <w:rPr>
          <w:rFonts w:ascii="Arial" w:hAnsi="Arial" w:cs="Arial"/>
          <w:sz w:val="20"/>
          <w:szCs w:val="20"/>
        </w:rPr>
        <w:t>.</w:t>
      </w:r>
    </w:p>
    <w:p w:rsidR="003522FC" w:rsidRPr="00F5774C" w:rsidRDefault="003522FC" w:rsidP="00063F9E">
      <w:pPr>
        <w:ind w:firstLine="708"/>
        <w:jc w:val="both"/>
        <w:rPr>
          <w:rFonts w:ascii="Arial" w:hAnsi="Arial" w:cs="Arial"/>
          <w:sz w:val="20"/>
          <w:szCs w:val="20"/>
        </w:rPr>
      </w:pPr>
      <w:r w:rsidRPr="00F5774C">
        <w:rPr>
          <w:rFonts w:ascii="Arial" w:hAnsi="Arial" w:cs="Arial"/>
          <w:sz w:val="20"/>
          <w:szCs w:val="20"/>
        </w:rPr>
        <w:t xml:space="preserve">Готовите сертифицирани продукти се продават към външни клиенти само от </w:t>
      </w:r>
      <w:r w:rsidR="0047370E">
        <w:rPr>
          <w:rFonts w:ascii="Arial" w:hAnsi="Arial" w:cs="Arial"/>
          <w:sz w:val="20"/>
          <w:szCs w:val="20"/>
        </w:rPr>
        <w:t>.............</w:t>
      </w:r>
      <w:r w:rsidRPr="00F5774C">
        <w:rPr>
          <w:rFonts w:ascii="Arial" w:hAnsi="Arial" w:cs="Arial"/>
          <w:sz w:val="20"/>
          <w:szCs w:val="20"/>
        </w:rPr>
        <w:t>, като организацията прилага за всички свои сертифицирани Продуктови групи Трансферната система за контрол на FSC Обозначенията.</w:t>
      </w:r>
    </w:p>
    <w:p w:rsidR="003522FC" w:rsidRPr="00F5774C" w:rsidRDefault="00FC0F66" w:rsidP="009620EB">
      <w:pPr>
        <w:ind w:firstLine="708"/>
        <w:jc w:val="both"/>
        <w:rPr>
          <w:rFonts w:ascii="Arial" w:hAnsi="Arial" w:cs="Arial"/>
          <w:sz w:val="20"/>
          <w:szCs w:val="20"/>
        </w:rPr>
      </w:pPr>
      <w:r>
        <w:rPr>
          <w:rFonts w:ascii="Arial" w:hAnsi="Arial" w:cs="Arial"/>
          <w:sz w:val="20"/>
          <w:szCs w:val="20"/>
        </w:rPr>
        <w:t>Приложими</w:t>
      </w:r>
      <w:r w:rsidR="003522FC" w:rsidRPr="00F5774C">
        <w:rPr>
          <w:rFonts w:ascii="Arial" w:hAnsi="Arial" w:cs="Arial"/>
          <w:sz w:val="20"/>
          <w:szCs w:val="20"/>
        </w:rPr>
        <w:t xml:space="preserve"> FSC Обозначение за FSC продуктовите групи</w:t>
      </w:r>
      <w:r>
        <w:rPr>
          <w:rFonts w:ascii="Arial" w:hAnsi="Arial" w:cs="Arial"/>
          <w:sz w:val="20"/>
          <w:szCs w:val="20"/>
        </w:rPr>
        <w:t xml:space="preserve"> на организацията са: ….</w:t>
      </w:r>
      <w:r w:rsidR="003522FC" w:rsidRPr="00F5774C">
        <w:rPr>
          <w:rFonts w:ascii="Arial" w:hAnsi="Arial" w:cs="Arial"/>
          <w:sz w:val="20"/>
          <w:szCs w:val="20"/>
        </w:rPr>
        <w:t xml:space="preserve"> </w:t>
      </w:r>
      <w:r>
        <w:rPr>
          <w:rFonts w:ascii="Arial" w:hAnsi="Arial" w:cs="Arial"/>
          <w:sz w:val="20"/>
          <w:szCs w:val="20"/>
        </w:rPr>
        <w:t>(</w:t>
      </w:r>
      <w:r w:rsidR="003522FC" w:rsidRPr="0067198D">
        <w:rPr>
          <w:rFonts w:ascii="Arial" w:hAnsi="Arial" w:cs="Arial"/>
          <w:sz w:val="20"/>
          <w:szCs w:val="20"/>
          <w:highlight w:val="yellow"/>
        </w:rPr>
        <w:t>FSC 100%</w:t>
      </w:r>
      <w:r w:rsidRPr="0067198D">
        <w:rPr>
          <w:rFonts w:ascii="Arial" w:hAnsi="Arial" w:cs="Arial"/>
          <w:sz w:val="20"/>
          <w:szCs w:val="20"/>
          <w:highlight w:val="yellow"/>
        </w:rPr>
        <w:t xml:space="preserve">, </w:t>
      </w:r>
      <w:r w:rsidR="0067198D" w:rsidRPr="0067198D">
        <w:rPr>
          <w:rFonts w:ascii="Arial" w:hAnsi="Arial" w:cs="Arial"/>
          <w:sz w:val="20"/>
          <w:szCs w:val="20"/>
          <w:highlight w:val="yellow"/>
          <w:lang w:val="en-US"/>
        </w:rPr>
        <w:t>FSC Mix, FSC Recycled</w:t>
      </w:r>
      <w:r w:rsidR="0067198D">
        <w:rPr>
          <w:rFonts w:ascii="Arial" w:hAnsi="Arial" w:cs="Arial"/>
          <w:sz w:val="20"/>
          <w:szCs w:val="20"/>
          <w:lang w:val="en-US"/>
        </w:rPr>
        <w:t>)</w:t>
      </w:r>
      <w:r w:rsidR="003522FC" w:rsidRPr="00F5774C">
        <w:rPr>
          <w:rFonts w:ascii="Arial" w:hAnsi="Arial" w:cs="Arial"/>
          <w:sz w:val="20"/>
          <w:szCs w:val="20"/>
        </w:rPr>
        <w:t>.</w:t>
      </w:r>
    </w:p>
    <w:p w:rsidR="003522FC" w:rsidRPr="00F5774C" w:rsidRDefault="003522FC" w:rsidP="009620EB">
      <w:pPr>
        <w:spacing w:line="240" w:lineRule="exact"/>
        <w:ind w:firstLine="708"/>
        <w:jc w:val="both"/>
        <w:rPr>
          <w:rFonts w:ascii="Arial" w:hAnsi="Arial" w:cs="Arial"/>
          <w:color w:val="000000"/>
          <w:sz w:val="20"/>
          <w:szCs w:val="20"/>
        </w:rPr>
      </w:pPr>
      <w:r w:rsidRPr="00F5774C">
        <w:rPr>
          <w:rFonts w:ascii="Arial" w:hAnsi="Arial" w:cs="Arial"/>
          <w:color w:val="000000"/>
          <w:sz w:val="20"/>
          <w:szCs w:val="20"/>
        </w:rPr>
        <w:t>При производството на сертифицирани изделия организацията не ползва външни подизпълнители. Организацията не ползва за производството на сертифицирани изделия вторични суровини.</w:t>
      </w:r>
    </w:p>
    <w:p w:rsidR="003522FC" w:rsidRPr="00F5774C" w:rsidRDefault="003522FC" w:rsidP="009620EB">
      <w:pPr>
        <w:spacing w:line="240" w:lineRule="exact"/>
        <w:ind w:firstLine="708"/>
        <w:jc w:val="both"/>
        <w:rPr>
          <w:rFonts w:ascii="Arial" w:hAnsi="Arial" w:cs="Arial"/>
          <w:sz w:val="20"/>
          <w:szCs w:val="20"/>
        </w:rPr>
      </w:pPr>
      <w:r w:rsidRPr="00F5774C">
        <w:rPr>
          <w:rFonts w:ascii="Arial" w:hAnsi="Arial" w:cs="Arial"/>
          <w:sz w:val="20"/>
          <w:szCs w:val="20"/>
        </w:rPr>
        <w:t xml:space="preserve">Търговските марки на FSC се ползват в системата на организацията </w:t>
      </w:r>
      <w:r w:rsidRPr="00F5774C">
        <w:rPr>
          <w:rFonts w:ascii="Arial" w:hAnsi="Arial" w:cs="Arial"/>
          <w:i/>
          <w:iCs/>
          <w:sz w:val="20"/>
          <w:szCs w:val="20"/>
        </w:rPr>
        <w:t>върху продукт</w:t>
      </w:r>
      <w:r w:rsidR="008638CD">
        <w:rPr>
          <w:rFonts w:ascii="Arial" w:hAnsi="Arial" w:cs="Arial"/>
          <w:i/>
          <w:iCs/>
          <w:sz w:val="20"/>
          <w:szCs w:val="20"/>
        </w:rPr>
        <w:t>а</w:t>
      </w:r>
      <w:r w:rsidRPr="00F5774C">
        <w:rPr>
          <w:rFonts w:ascii="Arial" w:hAnsi="Arial" w:cs="Arial"/>
          <w:sz w:val="20"/>
          <w:szCs w:val="20"/>
        </w:rPr>
        <w:t xml:space="preserve"> и за </w:t>
      </w:r>
      <w:r w:rsidRPr="00F5774C">
        <w:rPr>
          <w:rFonts w:ascii="Arial" w:hAnsi="Arial" w:cs="Arial"/>
          <w:i/>
          <w:iCs/>
          <w:sz w:val="20"/>
          <w:szCs w:val="20"/>
        </w:rPr>
        <w:t>промоционални цели</w:t>
      </w:r>
      <w:r w:rsidRPr="00F5774C">
        <w:rPr>
          <w:rFonts w:ascii="Arial" w:hAnsi="Arial" w:cs="Arial"/>
          <w:sz w:val="20"/>
          <w:szCs w:val="20"/>
        </w:rPr>
        <w:t xml:space="preserve">. Ползването на Търговските марки на FSC се осъществява и контролира от </w:t>
      </w:r>
      <w:r w:rsidR="0047370E">
        <w:rPr>
          <w:rFonts w:ascii="Arial" w:hAnsi="Arial" w:cs="Arial"/>
          <w:sz w:val="20"/>
          <w:szCs w:val="20"/>
        </w:rPr>
        <w:t>.............</w:t>
      </w:r>
      <w:r w:rsidR="00056988" w:rsidRPr="00F5774C">
        <w:rPr>
          <w:rFonts w:ascii="Arial" w:hAnsi="Arial" w:cs="Arial"/>
          <w:sz w:val="20"/>
          <w:szCs w:val="20"/>
        </w:rPr>
        <w:t>.</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spacing w:line="240" w:lineRule="exact"/>
        <w:jc w:val="both"/>
        <w:rPr>
          <w:rFonts w:ascii="Arial" w:hAnsi="Arial" w:cs="Arial"/>
          <w:b/>
          <w:bCs/>
          <w:sz w:val="20"/>
          <w:szCs w:val="20"/>
        </w:rPr>
      </w:pPr>
      <w:r w:rsidRPr="00F5774C">
        <w:rPr>
          <w:rFonts w:ascii="Arial" w:hAnsi="Arial" w:cs="Arial"/>
          <w:b/>
          <w:bCs/>
          <w:sz w:val="20"/>
          <w:szCs w:val="20"/>
        </w:rPr>
        <w:t>1.2. FSC ПРОДУКТОВИ ГРУПИ</w:t>
      </w:r>
    </w:p>
    <w:p w:rsidR="003522FC" w:rsidRPr="00F5774C" w:rsidRDefault="003522FC" w:rsidP="009620EB">
      <w:pPr>
        <w:spacing w:line="240" w:lineRule="exact"/>
        <w:ind w:firstLine="708"/>
        <w:jc w:val="both"/>
        <w:rPr>
          <w:rFonts w:ascii="Arial" w:hAnsi="Arial" w:cs="Arial"/>
          <w:sz w:val="20"/>
          <w:szCs w:val="20"/>
        </w:rPr>
      </w:pPr>
    </w:p>
    <w:p w:rsidR="003522FC" w:rsidRPr="00F5774C" w:rsidRDefault="003522FC" w:rsidP="009620EB">
      <w:pPr>
        <w:spacing w:line="240" w:lineRule="exact"/>
        <w:ind w:firstLine="708"/>
        <w:jc w:val="both"/>
        <w:rPr>
          <w:rFonts w:ascii="Arial" w:hAnsi="Arial" w:cs="Arial"/>
          <w:sz w:val="20"/>
          <w:szCs w:val="20"/>
        </w:rPr>
      </w:pPr>
      <w:r w:rsidRPr="00F5774C">
        <w:rPr>
          <w:rFonts w:ascii="Arial" w:hAnsi="Arial" w:cs="Arial"/>
          <w:sz w:val="20"/>
          <w:szCs w:val="20"/>
        </w:rPr>
        <w:t xml:space="preserve">За поддържане и прилагане на Системата за контрол по FSC СоС, </w:t>
      </w:r>
      <w:r w:rsidR="0047370E">
        <w:rPr>
          <w:rFonts w:ascii="Arial" w:hAnsi="Arial" w:cs="Arial"/>
          <w:sz w:val="20"/>
          <w:szCs w:val="20"/>
        </w:rPr>
        <w:t>.............</w:t>
      </w:r>
      <w:r w:rsidRPr="00F5774C">
        <w:rPr>
          <w:rFonts w:ascii="Arial" w:hAnsi="Arial" w:cs="Arial"/>
          <w:sz w:val="20"/>
          <w:szCs w:val="20"/>
        </w:rPr>
        <w:t xml:space="preserve"> разработва и поддържа списък с FSC продуктови групи, които </w:t>
      </w:r>
      <w:r w:rsidR="001747F6" w:rsidRPr="00F5774C">
        <w:rPr>
          <w:rFonts w:ascii="Arial" w:hAnsi="Arial" w:cs="Arial"/>
          <w:sz w:val="20"/>
          <w:szCs w:val="20"/>
        </w:rPr>
        <w:t xml:space="preserve">могат </w:t>
      </w:r>
      <w:r w:rsidRPr="00F5774C">
        <w:rPr>
          <w:rFonts w:ascii="Arial" w:hAnsi="Arial" w:cs="Arial"/>
          <w:sz w:val="20"/>
          <w:szCs w:val="20"/>
        </w:rPr>
        <w:t>да се продават с FSC Обозначения.</w:t>
      </w:r>
    </w:p>
    <w:p w:rsidR="003522FC" w:rsidRPr="00F5774C" w:rsidRDefault="003522FC" w:rsidP="009620EB">
      <w:pPr>
        <w:spacing w:line="240" w:lineRule="exact"/>
        <w:ind w:firstLine="708"/>
        <w:jc w:val="both"/>
        <w:rPr>
          <w:rFonts w:ascii="Arial" w:hAnsi="Arial" w:cs="Arial"/>
          <w:sz w:val="20"/>
          <w:szCs w:val="20"/>
        </w:rPr>
      </w:pPr>
      <w:r w:rsidRPr="00F5774C">
        <w:rPr>
          <w:rFonts w:ascii="Arial" w:hAnsi="Arial" w:cs="Arial"/>
          <w:sz w:val="20"/>
          <w:szCs w:val="20"/>
        </w:rPr>
        <w:t>Актуалният списък с FSC продуктови групи на организацията съдържа следните детайли за всяка продуктова група:</w:t>
      </w:r>
    </w:p>
    <w:p w:rsidR="003522FC" w:rsidRPr="00F5774C" w:rsidRDefault="003522FC" w:rsidP="004D2F03">
      <w:pPr>
        <w:widowControl w:val="0"/>
        <w:numPr>
          <w:ilvl w:val="0"/>
          <w:numId w:val="4"/>
        </w:numPr>
        <w:spacing w:line="240" w:lineRule="exact"/>
        <w:jc w:val="both"/>
        <w:rPr>
          <w:rFonts w:ascii="Arial" w:hAnsi="Arial" w:cs="Arial"/>
          <w:color w:val="000000"/>
          <w:sz w:val="20"/>
          <w:szCs w:val="20"/>
        </w:rPr>
      </w:pPr>
      <w:r w:rsidRPr="00F5774C">
        <w:rPr>
          <w:rFonts w:ascii="Arial" w:hAnsi="Arial" w:cs="Arial"/>
          <w:color w:val="000000"/>
          <w:sz w:val="20"/>
          <w:szCs w:val="20"/>
        </w:rPr>
        <w:t>Наименование на Продуктовата група;</w:t>
      </w:r>
    </w:p>
    <w:p w:rsidR="003522FC" w:rsidRPr="00F5774C" w:rsidRDefault="003522FC" w:rsidP="004D2F03">
      <w:pPr>
        <w:widowControl w:val="0"/>
        <w:numPr>
          <w:ilvl w:val="0"/>
          <w:numId w:val="4"/>
        </w:numPr>
        <w:spacing w:line="240" w:lineRule="exact"/>
        <w:jc w:val="both"/>
        <w:rPr>
          <w:rFonts w:ascii="Arial" w:hAnsi="Arial" w:cs="Arial"/>
          <w:color w:val="000000"/>
          <w:sz w:val="20"/>
          <w:szCs w:val="20"/>
        </w:rPr>
      </w:pPr>
      <w:r w:rsidRPr="00F5774C">
        <w:rPr>
          <w:rFonts w:ascii="Arial" w:hAnsi="Arial" w:cs="Arial"/>
          <w:color w:val="000000"/>
          <w:sz w:val="20"/>
          <w:szCs w:val="20"/>
        </w:rPr>
        <w:t xml:space="preserve">Продуктовия тип съгласно </w:t>
      </w:r>
      <w:r w:rsidRPr="00F5774C">
        <w:rPr>
          <w:rFonts w:ascii="Arial" w:hAnsi="Arial" w:cs="Arial"/>
          <w:sz w:val="20"/>
          <w:szCs w:val="20"/>
        </w:rPr>
        <w:t>FSC-STD-40-004a</w:t>
      </w:r>
    </w:p>
    <w:p w:rsidR="003522FC" w:rsidRPr="00F5774C" w:rsidRDefault="003522FC" w:rsidP="004D2F03">
      <w:pPr>
        <w:widowControl w:val="0"/>
        <w:numPr>
          <w:ilvl w:val="0"/>
          <w:numId w:val="4"/>
        </w:numPr>
        <w:spacing w:line="240" w:lineRule="exact"/>
        <w:jc w:val="both"/>
        <w:rPr>
          <w:rFonts w:ascii="Arial" w:hAnsi="Arial" w:cs="Arial"/>
          <w:color w:val="000000"/>
          <w:sz w:val="20"/>
          <w:szCs w:val="20"/>
        </w:rPr>
      </w:pPr>
      <w:r w:rsidRPr="00F5774C">
        <w:rPr>
          <w:rFonts w:ascii="Arial" w:hAnsi="Arial" w:cs="Arial"/>
          <w:sz w:val="20"/>
          <w:szCs w:val="20"/>
        </w:rPr>
        <w:t>FSC Обозна</w:t>
      </w:r>
      <w:r w:rsidR="00D42001">
        <w:rPr>
          <w:rFonts w:ascii="Arial" w:hAnsi="Arial" w:cs="Arial"/>
          <w:sz w:val="20"/>
          <w:szCs w:val="20"/>
        </w:rPr>
        <w:t>чение на произведените изделия;</w:t>
      </w:r>
    </w:p>
    <w:p w:rsidR="003522FC" w:rsidRPr="00F5774C" w:rsidRDefault="003522FC" w:rsidP="004D2F03">
      <w:pPr>
        <w:widowControl w:val="0"/>
        <w:numPr>
          <w:ilvl w:val="0"/>
          <w:numId w:val="4"/>
        </w:numPr>
        <w:spacing w:line="240" w:lineRule="exact"/>
        <w:jc w:val="both"/>
        <w:rPr>
          <w:rFonts w:ascii="Arial" w:hAnsi="Arial" w:cs="Arial"/>
          <w:sz w:val="20"/>
          <w:szCs w:val="20"/>
        </w:rPr>
      </w:pPr>
      <w:r w:rsidRPr="00F5774C">
        <w:rPr>
          <w:rFonts w:ascii="Arial" w:hAnsi="Arial" w:cs="Arial"/>
          <w:sz w:val="20"/>
          <w:szCs w:val="20"/>
        </w:rPr>
        <w:t>Дървесен вид съгласно местното и научното наименования на дървесните видове;</w:t>
      </w:r>
    </w:p>
    <w:p w:rsidR="003522FC" w:rsidRPr="00F5774C" w:rsidRDefault="003522FC" w:rsidP="004D2F03">
      <w:pPr>
        <w:widowControl w:val="0"/>
        <w:numPr>
          <w:ilvl w:val="0"/>
          <w:numId w:val="4"/>
        </w:numPr>
        <w:spacing w:line="240" w:lineRule="exact"/>
        <w:jc w:val="both"/>
        <w:rPr>
          <w:rFonts w:ascii="Arial" w:hAnsi="Arial" w:cs="Arial"/>
          <w:sz w:val="20"/>
          <w:szCs w:val="20"/>
        </w:rPr>
      </w:pPr>
      <w:r w:rsidRPr="00F5774C">
        <w:rPr>
          <w:rFonts w:ascii="Arial" w:hAnsi="Arial" w:cs="Arial"/>
          <w:sz w:val="20"/>
          <w:szCs w:val="20"/>
        </w:rPr>
        <w:t>Категорията материал по FSC за всяка ползвана суровина;</w:t>
      </w:r>
    </w:p>
    <w:p w:rsidR="003522FC" w:rsidRPr="00F5774C" w:rsidRDefault="003522FC" w:rsidP="004D2F03">
      <w:pPr>
        <w:widowControl w:val="0"/>
        <w:numPr>
          <w:ilvl w:val="0"/>
          <w:numId w:val="4"/>
        </w:numPr>
        <w:spacing w:line="240" w:lineRule="exact"/>
        <w:jc w:val="both"/>
        <w:rPr>
          <w:rFonts w:ascii="Arial" w:hAnsi="Arial" w:cs="Arial"/>
          <w:sz w:val="20"/>
          <w:szCs w:val="20"/>
        </w:rPr>
      </w:pPr>
      <w:r w:rsidRPr="00F5774C">
        <w:rPr>
          <w:rFonts w:ascii="Arial" w:hAnsi="Arial" w:cs="Arial"/>
          <w:sz w:val="20"/>
          <w:szCs w:val="20"/>
        </w:rPr>
        <w:t>Системата за контрол при поставяне на FSC Обозначения (Трансферна система);</w:t>
      </w:r>
    </w:p>
    <w:p w:rsidR="003522FC" w:rsidRPr="00F5774C" w:rsidRDefault="003522FC" w:rsidP="004D2F03">
      <w:pPr>
        <w:widowControl w:val="0"/>
        <w:numPr>
          <w:ilvl w:val="0"/>
          <w:numId w:val="4"/>
        </w:numPr>
        <w:spacing w:line="240" w:lineRule="exact"/>
        <w:jc w:val="both"/>
        <w:rPr>
          <w:rFonts w:ascii="Arial" w:hAnsi="Arial" w:cs="Arial"/>
          <w:sz w:val="20"/>
          <w:szCs w:val="20"/>
        </w:rPr>
      </w:pPr>
      <w:r w:rsidRPr="00F5774C">
        <w:rPr>
          <w:rFonts w:ascii="Arial" w:hAnsi="Arial" w:cs="Arial"/>
          <w:sz w:val="20"/>
          <w:szCs w:val="20"/>
        </w:rPr>
        <w:t>Поделенията от производствената верига на организацията, въвлечени в управлението, преработката и продажбата по продуктови групи;</w:t>
      </w:r>
    </w:p>
    <w:p w:rsidR="003522FC" w:rsidRPr="00F5774C" w:rsidRDefault="003522FC" w:rsidP="004D2F03">
      <w:pPr>
        <w:widowControl w:val="0"/>
        <w:numPr>
          <w:ilvl w:val="0"/>
          <w:numId w:val="4"/>
        </w:numPr>
        <w:spacing w:line="240" w:lineRule="exact"/>
        <w:jc w:val="both"/>
        <w:rPr>
          <w:rFonts w:ascii="Arial" w:hAnsi="Arial" w:cs="Arial"/>
          <w:sz w:val="20"/>
          <w:szCs w:val="20"/>
        </w:rPr>
      </w:pPr>
      <w:r w:rsidRPr="00F5774C">
        <w:rPr>
          <w:rFonts w:ascii="Arial" w:hAnsi="Arial" w:cs="Arial"/>
          <w:sz w:val="20"/>
          <w:szCs w:val="20"/>
        </w:rPr>
        <w:t xml:space="preserve">Подизпълнители, ако са ползвани такива. </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9620EB">
      <w:pPr>
        <w:spacing w:line="240" w:lineRule="exact"/>
        <w:ind w:firstLine="708"/>
        <w:jc w:val="both"/>
        <w:rPr>
          <w:rFonts w:ascii="Arial" w:hAnsi="Arial" w:cs="Arial"/>
          <w:color w:val="000000"/>
          <w:sz w:val="20"/>
          <w:szCs w:val="20"/>
        </w:rPr>
      </w:pPr>
      <w:r w:rsidRPr="00F5774C">
        <w:rPr>
          <w:rFonts w:ascii="Arial" w:hAnsi="Arial" w:cs="Arial"/>
          <w:color w:val="000000"/>
          <w:sz w:val="20"/>
          <w:szCs w:val="20"/>
        </w:rPr>
        <w:t xml:space="preserve">Актуалният към момента Списък с FSC продуктови групи на организацията е прикачен като </w:t>
      </w:r>
      <w:r w:rsidRPr="00F5774C">
        <w:rPr>
          <w:rFonts w:ascii="Arial" w:hAnsi="Arial" w:cs="Arial"/>
          <w:i/>
          <w:iCs/>
          <w:color w:val="000000"/>
          <w:sz w:val="20"/>
          <w:szCs w:val="20"/>
        </w:rPr>
        <w:t>Приложение 1</w:t>
      </w:r>
      <w:r w:rsidRPr="00F5774C">
        <w:rPr>
          <w:rFonts w:ascii="Arial" w:hAnsi="Arial" w:cs="Arial"/>
          <w:color w:val="000000"/>
          <w:sz w:val="20"/>
          <w:szCs w:val="20"/>
        </w:rPr>
        <w:t xml:space="preserve"> към настоящата Документирана система за контрол по СоС и е публично достъпен за всички интересуващи се страни. Списъкът с FSC продуктови групи на организацията може да бъде получен от Ръководител производство или от Управителя на </w:t>
      </w:r>
      <w:r w:rsidR="0047370E">
        <w:rPr>
          <w:rFonts w:ascii="Arial" w:hAnsi="Arial" w:cs="Arial"/>
          <w:color w:val="000000"/>
          <w:sz w:val="20"/>
          <w:szCs w:val="20"/>
        </w:rPr>
        <w:t>.............</w:t>
      </w:r>
      <w:r w:rsidRPr="00F5774C">
        <w:rPr>
          <w:rFonts w:ascii="Arial" w:hAnsi="Arial" w:cs="Arial"/>
          <w:color w:val="000000"/>
          <w:sz w:val="20"/>
          <w:szCs w:val="20"/>
        </w:rPr>
        <w:t xml:space="preserve"> при поискване.</w:t>
      </w:r>
    </w:p>
    <w:p w:rsidR="003522FC" w:rsidRPr="00F5774C" w:rsidRDefault="003522FC" w:rsidP="004D2F03">
      <w:pPr>
        <w:pStyle w:val="Heading1"/>
        <w:numPr>
          <w:ilvl w:val="0"/>
          <w:numId w:val="0"/>
        </w:numPr>
        <w:ind w:left="432"/>
        <w:rPr>
          <w:sz w:val="20"/>
          <w:szCs w:val="20"/>
        </w:rPr>
      </w:pPr>
      <w:r w:rsidRPr="00F5774C">
        <w:rPr>
          <w:b w:val="0"/>
          <w:bCs w:val="0"/>
          <w:sz w:val="20"/>
          <w:szCs w:val="20"/>
        </w:rPr>
        <w:br w:type="page"/>
      </w:r>
      <w:bookmarkStart w:id="4" w:name="_Toc479161496"/>
      <w:r w:rsidRPr="00F5774C">
        <w:rPr>
          <w:sz w:val="20"/>
          <w:szCs w:val="20"/>
        </w:rPr>
        <w:lastRenderedPageBreak/>
        <w:t>РАЗДЕЛ 2: ОТГОВОРНОСТИ</w:t>
      </w:r>
      <w:bookmarkEnd w:id="4"/>
    </w:p>
    <w:p w:rsidR="003522FC" w:rsidRPr="00F5774C" w:rsidRDefault="003522FC" w:rsidP="004D2F03">
      <w:pPr>
        <w:pStyle w:val="Header"/>
        <w:jc w:val="both"/>
        <w:rPr>
          <w:rFonts w:ascii="Arial" w:hAnsi="Arial" w:cs="Arial"/>
          <w:b/>
          <w:bCs/>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2.1. ОТГОВОРНОСТИ</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Основен отговорник за поддържането, прилагането, контрола и усъвършенстването на настоящата Документирана Система за контрол по FSC СоС на </w:t>
      </w:r>
      <w:r w:rsidR="0047370E">
        <w:rPr>
          <w:rFonts w:ascii="Arial" w:hAnsi="Arial" w:cs="Arial"/>
          <w:sz w:val="20"/>
          <w:szCs w:val="20"/>
        </w:rPr>
        <w:t>.............</w:t>
      </w:r>
      <w:r w:rsidRPr="00F5774C">
        <w:rPr>
          <w:rFonts w:ascii="Arial" w:hAnsi="Arial" w:cs="Arial"/>
          <w:sz w:val="20"/>
          <w:szCs w:val="20"/>
        </w:rPr>
        <w:t xml:space="preserve"> е Ръководител производство</w:t>
      </w:r>
      <w:r w:rsidR="002D19EB" w:rsidRPr="00F5774C">
        <w:rPr>
          <w:rFonts w:ascii="Arial" w:hAnsi="Arial" w:cs="Arial"/>
          <w:sz w:val="20"/>
          <w:szCs w:val="20"/>
        </w:rPr>
        <w:t>.</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Системата за контрол по FSC СоС на организацията обхваща всички процеси по покупка, получаване, съхранение, преработка на всяка партида дървесна суровина, пакетиране на готовите целулозни блокове и листове, етикетиране, продажба и транспорт на FSC сертифицираните продукти. За всички критични точки по процесите и прилагането на системата за контрол по FSC СоС са определени отговорници, както следва:</w:t>
      </w:r>
    </w:p>
    <w:p w:rsidR="003522FC" w:rsidRPr="00F5774C" w:rsidRDefault="003522FC" w:rsidP="004D2F03">
      <w:pPr>
        <w:numPr>
          <w:ilvl w:val="0"/>
          <w:numId w:val="7"/>
        </w:numPr>
        <w:jc w:val="both"/>
        <w:rPr>
          <w:rFonts w:ascii="Arial" w:hAnsi="Arial" w:cs="Arial"/>
          <w:sz w:val="20"/>
          <w:szCs w:val="20"/>
        </w:rPr>
      </w:pPr>
      <w:r w:rsidRPr="00F5774C">
        <w:rPr>
          <w:rFonts w:ascii="Arial" w:hAnsi="Arial" w:cs="Arial"/>
          <w:sz w:val="20"/>
          <w:szCs w:val="20"/>
        </w:rPr>
        <w:t xml:space="preserve">Ръководител производство на </w:t>
      </w:r>
      <w:r w:rsidR="0047370E">
        <w:rPr>
          <w:rFonts w:ascii="Arial" w:hAnsi="Arial" w:cs="Arial"/>
          <w:sz w:val="20"/>
          <w:szCs w:val="20"/>
        </w:rPr>
        <w:t>.............</w:t>
      </w:r>
      <w:r w:rsidRPr="00F5774C">
        <w:rPr>
          <w:rFonts w:ascii="Arial" w:hAnsi="Arial" w:cs="Arial"/>
          <w:sz w:val="20"/>
          <w:szCs w:val="20"/>
        </w:rPr>
        <w:t xml:space="preserve"> отговаря за цялостната система за контрол по FSC СоС в обхвата на сертификата;</w:t>
      </w:r>
    </w:p>
    <w:p w:rsidR="003522FC" w:rsidRPr="00F5774C" w:rsidRDefault="003522FC" w:rsidP="004D2F03">
      <w:pPr>
        <w:numPr>
          <w:ilvl w:val="0"/>
          <w:numId w:val="7"/>
        </w:numPr>
        <w:jc w:val="both"/>
        <w:rPr>
          <w:rFonts w:ascii="Arial" w:hAnsi="Arial" w:cs="Arial"/>
          <w:sz w:val="20"/>
          <w:szCs w:val="20"/>
        </w:rPr>
      </w:pPr>
      <w:r w:rsidRPr="00F5774C">
        <w:rPr>
          <w:rFonts w:ascii="Arial" w:hAnsi="Arial" w:cs="Arial"/>
          <w:sz w:val="20"/>
          <w:szCs w:val="20"/>
        </w:rPr>
        <w:t xml:space="preserve">Собственикът на </w:t>
      </w:r>
      <w:r w:rsidR="0047370E">
        <w:rPr>
          <w:rFonts w:ascii="Arial" w:hAnsi="Arial" w:cs="Arial"/>
          <w:sz w:val="20"/>
          <w:szCs w:val="20"/>
        </w:rPr>
        <w:t>.............</w:t>
      </w:r>
      <w:r w:rsidRPr="00F5774C">
        <w:rPr>
          <w:rFonts w:ascii="Arial" w:hAnsi="Arial" w:cs="Arial"/>
          <w:sz w:val="20"/>
          <w:szCs w:val="20"/>
        </w:rPr>
        <w:t xml:space="preserve"> отговаря за намиране, подбор на доставчиците и проверка валидността на сертификатите им преди заявка за закупуване на суровини. Собственикът на </w:t>
      </w:r>
      <w:r w:rsidR="0047370E">
        <w:rPr>
          <w:rFonts w:ascii="Arial" w:hAnsi="Arial" w:cs="Arial"/>
          <w:sz w:val="20"/>
          <w:szCs w:val="20"/>
        </w:rPr>
        <w:t>.............</w:t>
      </w:r>
      <w:r w:rsidRPr="00F5774C">
        <w:rPr>
          <w:rFonts w:ascii="Arial" w:hAnsi="Arial" w:cs="Arial"/>
          <w:sz w:val="20"/>
          <w:szCs w:val="20"/>
        </w:rPr>
        <w:t xml:space="preserve"> отговаря за извършване на заявките и сключване на договорите с доставчиците;</w:t>
      </w:r>
    </w:p>
    <w:p w:rsidR="003522FC" w:rsidRPr="00F5774C" w:rsidRDefault="003522FC" w:rsidP="004D2F03">
      <w:pPr>
        <w:numPr>
          <w:ilvl w:val="0"/>
          <w:numId w:val="7"/>
        </w:numPr>
        <w:jc w:val="both"/>
        <w:rPr>
          <w:rFonts w:ascii="Arial" w:hAnsi="Arial" w:cs="Arial"/>
          <w:sz w:val="20"/>
          <w:szCs w:val="20"/>
        </w:rPr>
      </w:pPr>
      <w:r w:rsidRPr="00F5774C">
        <w:rPr>
          <w:rFonts w:ascii="Arial" w:hAnsi="Arial" w:cs="Arial"/>
          <w:sz w:val="20"/>
          <w:szCs w:val="20"/>
        </w:rPr>
        <w:t xml:space="preserve">Ръководител производство на </w:t>
      </w:r>
      <w:r w:rsidR="0047370E">
        <w:rPr>
          <w:rFonts w:ascii="Arial" w:hAnsi="Arial" w:cs="Arial"/>
          <w:sz w:val="20"/>
          <w:szCs w:val="20"/>
        </w:rPr>
        <w:t>.............</w:t>
      </w:r>
      <w:r w:rsidRPr="00F5774C">
        <w:rPr>
          <w:rFonts w:ascii="Arial" w:hAnsi="Arial" w:cs="Arial"/>
          <w:sz w:val="20"/>
          <w:szCs w:val="20"/>
        </w:rPr>
        <w:t xml:space="preserve"> е отговорен за изготвяне и провеждане на програма за обучение на съответните служители в предприятията;</w:t>
      </w:r>
    </w:p>
    <w:p w:rsidR="003522FC" w:rsidRPr="00F5774C" w:rsidRDefault="003522FC" w:rsidP="004D2F03">
      <w:pPr>
        <w:numPr>
          <w:ilvl w:val="0"/>
          <w:numId w:val="7"/>
        </w:numPr>
        <w:jc w:val="both"/>
        <w:rPr>
          <w:rFonts w:ascii="Arial" w:hAnsi="Arial" w:cs="Arial"/>
          <w:sz w:val="20"/>
          <w:szCs w:val="20"/>
        </w:rPr>
      </w:pPr>
      <w:r w:rsidRPr="00F5774C">
        <w:rPr>
          <w:rFonts w:ascii="Arial" w:hAnsi="Arial" w:cs="Arial"/>
          <w:sz w:val="20"/>
          <w:szCs w:val="20"/>
        </w:rPr>
        <w:t xml:space="preserve">Ръководител производство на </w:t>
      </w:r>
      <w:r w:rsidR="0047370E">
        <w:rPr>
          <w:rFonts w:ascii="Arial" w:hAnsi="Arial" w:cs="Arial"/>
          <w:sz w:val="20"/>
          <w:szCs w:val="20"/>
        </w:rPr>
        <w:t>.............</w:t>
      </w:r>
      <w:r w:rsidRPr="00F5774C">
        <w:rPr>
          <w:rFonts w:ascii="Arial" w:hAnsi="Arial" w:cs="Arial"/>
          <w:sz w:val="20"/>
          <w:szCs w:val="20"/>
        </w:rPr>
        <w:t xml:space="preserve"> е отговорен и за докладване на действителния коефициент на трансформация (рандеман) за всяка поръчка и предоставяне на </w:t>
      </w:r>
      <w:r w:rsidR="006C01D7">
        <w:rPr>
          <w:rFonts w:ascii="Arial" w:hAnsi="Arial" w:cs="Arial"/>
          <w:sz w:val="20"/>
          <w:szCs w:val="20"/>
        </w:rPr>
        <w:t xml:space="preserve">Nepcon </w:t>
      </w:r>
      <w:r w:rsidRPr="00F5774C">
        <w:rPr>
          <w:rFonts w:ascii="Arial" w:hAnsi="Arial" w:cs="Arial"/>
          <w:sz w:val="20"/>
          <w:szCs w:val="20"/>
        </w:rPr>
        <w:t>на справките за обемите;</w:t>
      </w:r>
    </w:p>
    <w:p w:rsidR="003522FC" w:rsidRPr="00F5774C" w:rsidRDefault="003522FC" w:rsidP="004D2F03">
      <w:pPr>
        <w:numPr>
          <w:ilvl w:val="0"/>
          <w:numId w:val="7"/>
        </w:numPr>
        <w:jc w:val="both"/>
        <w:rPr>
          <w:rFonts w:ascii="Arial" w:hAnsi="Arial" w:cs="Arial"/>
          <w:sz w:val="20"/>
          <w:szCs w:val="20"/>
        </w:rPr>
      </w:pPr>
      <w:r w:rsidRPr="00F5774C">
        <w:rPr>
          <w:rFonts w:ascii="Arial" w:hAnsi="Arial" w:cs="Arial"/>
          <w:sz w:val="20"/>
          <w:szCs w:val="20"/>
        </w:rPr>
        <w:t xml:space="preserve">Ръководител производство на </w:t>
      </w:r>
      <w:r w:rsidR="0047370E">
        <w:rPr>
          <w:rFonts w:ascii="Arial" w:hAnsi="Arial" w:cs="Arial"/>
          <w:sz w:val="20"/>
          <w:szCs w:val="20"/>
        </w:rPr>
        <w:t>.............</w:t>
      </w:r>
      <w:r w:rsidRPr="00F5774C">
        <w:rPr>
          <w:rFonts w:ascii="Arial" w:hAnsi="Arial" w:cs="Arial"/>
          <w:sz w:val="20"/>
          <w:szCs w:val="20"/>
        </w:rPr>
        <w:t xml:space="preserve"> подготвя дизайна на FSC-етикети за готовите сертифицирани изделия и отговаря за предоставянето на FSC-етикетите за одобрение от </w:t>
      </w:r>
      <w:r w:rsidR="006C01D7">
        <w:rPr>
          <w:rFonts w:ascii="Arial" w:hAnsi="Arial" w:cs="Arial"/>
          <w:sz w:val="20"/>
          <w:szCs w:val="20"/>
        </w:rPr>
        <w:t xml:space="preserve">Nepcon </w:t>
      </w:r>
      <w:r w:rsidRPr="00F5774C">
        <w:rPr>
          <w:rFonts w:ascii="Arial" w:hAnsi="Arial" w:cs="Arial"/>
          <w:sz w:val="20"/>
          <w:szCs w:val="20"/>
        </w:rPr>
        <w:t>преди отпечатването и ползването им;</w:t>
      </w:r>
    </w:p>
    <w:p w:rsidR="003522FC" w:rsidRPr="00F5774C" w:rsidRDefault="003522FC" w:rsidP="004D2F03">
      <w:pPr>
        <w:numPr>
          <w:ilvl w:val="0"/>
          <w:numId w:val="7"/>
        </w:numPr>
        <w:jc w:val="both"/>
        <w:rPr>
          <w:rFonts w:ascii="Arial" w:hAnsi="Arial" w:cs="Arial"/>
          <w:sz w:val="20"/>
          <w:szCs w:val="20"/>
        </w:rPr>
      </w:pPr>
      <w:r w:rsidRPr="00F5774C">
        <w:rPr>
          <w:rFonts w:ascii="Arial" w:hAnsi="Arial" w:cs="Arial"/>
          <w:sz w:val="20"/>
          <w:szCs w:val="20"/>
        </w:rPr>
        <w:t xml:space="preserve">Собственикът на </w:t>
      </w:r>
      <w:r w:rsidR="0047370E">
        <w:rPr>
          <w:rFonts w:ascii="Arial" w:hAnsi="Arial" w:cs="Arial"/>
          <w:sz w:val="20"/>
          <w:szCs w:val="20"/>
        </w:rPr>
        <w:t>.............</w:t>
      </w:r>
      <w:r w:rsidRPr="00F5774C">
        <w:rPr>
          <w:rFonts w:ascii="Arial" w:hAnsi="Arial" w:cs="Arial"/>
          <w:sz w:val="20"/>
          <w:szCs w:val="20"/>
        </w:rPr>
        <w:t xml:space="preserve"> отговаря за контрола на постъпващите от доставчиците</w:t>
      </w:r>
      <w:r w:rsidR="00800793">
        <w:rPr>
          <w:rFonts w:ascii="Arial" w:hAnsi="Arial" w:cs="Arial"/>
          <w:sz w:val="20"/>
          <w:szCs w:val="20"/>
        </w:rPr>
        <w:t xml:space="preserve"> суровини дали са сертифицирани</w:t>
      </w:r>
      <w:r w:rsidRPr="00F5774C">
        <w:rPr>
          <w:rFonts w:ascii="Arial" w:hAnsi="Arial" w:cs="Arial"/>
          <w:sz w:val="20"/>
          <w:szCs w:val="20"/>
        </w:rPr>
        <w:t>, както и за приемането, заприходяването и съхраняването с партиден номер и количество на закупените сертифицирани материали по обем дървесина.</w:t>
      </w:r>
    </w:p>
    <w:p w:rsidR="003522FC" w:rsidRPr="00F5774C" w:rsidRDefault="003522FC" w:rsidP="004D2F03">
      <w:pPr>
        <w:numPr>
          <w:ilvl w:val="0"/>
          <w:numId w:val="7"/>
        </w:numPr>
        <w:jc w:val="both"/>
        <w:rPr>
          <w:rFonts w:ascii="Arial" w:hAnsi="Arial" w:cs="Arial"/>
          <w:sz w:val="20"/>
          <w:szCs w:val="20"/>
        </w:rPr>
      </w:pPr>
      <w:r w:rsidRPr="00F5774C">
        <w:rPr>
          <w:rFonts w:ascii="Arial" w:hAnsi="Arial" w:cs="Arial"/>
          <w:sz w:val="20"/>
          <w:szCs w:val="20"/>
        </w:rPr>
        <w:t xml:space="preserve">Ръководител производство на </w:t>
      </w:r>
      <w:r w:rsidR="0047370E">
        <w:rPr>
          <w:rFonts w:ascii="Arial" w:hAnsi="Arial" w:cs="Arial"/>
          <w:sz w:val="20"/>
          <w:szCs w:val="20"/>
        </w:rPr>
        <w:t>.............</w:t>
      </w:r>
      <w:r w:rsidRPr="00F5774C">
        <w:rPr>
          <w:rFonts w:ascii="Arial" w:hAnsi="Arial" w:cs="Arial"/>
          <w:sz w:val="20"/>
          <w:szCs w:val="20"/>
        </w:rPr>
        <w:t xml:space="preserve"> отговаря за контрола на етикетирането, както и за експедирането към клиентите на готовата продукция. </w:t>
      </w:r>
    </w:p>
    <w:p w:rsidR="003522FC" w:rsidRPr="00F5774C" w:rsidRDefault="003522FC" w:rsidP="004D2F03">
      <w:pPr>
        <w:numPr>
          <w:ilvl w:val="0"/>
          <w:numId w:val="7"/>
        </w:numPr>
        <w:jc w:val="both"/>
        <w:rPr>
          <w:rFonts w:ascii="Arial" w:hAnsi="Arial" w:cs="Arial"/>
          <w:sz w:val="20"/>
          <w:szCs w:val="20"/>
        </w:rPr>
      </w:pPr>
      <w:r w:rsidRPr="00F5774C">
        <w:rPr>
          <w:rFonts w:ascii="Arial" w:hAnsi="Arial" w:cs="Arial"/>
          <w:sz w:val="20"/>
          <w:szCs w:val="20"/>
        </w:rPr>
        <w:t xml:space="preserve">Въз основа на информацията от “Дневника за сертифицираната продукция” на организацията Ръководител производство на </w:t>
      </w:r>
      <w:r w:rsidR="0047370E">
        <w:rPr>
          <w:rFonts w:ascii="Arial" w:hAnsi="Arial" w:cs="Arial"/>
          <w:sz w:val="20"/>
          <w:szCs w:val="20"/>
        </w:rPr>
        <w:t>.............</w:t>
      </w:r>
      <w:r w:rsidRPr="00F5774C">
        <w:rPr>
          <w:rFonts w:ascii="Arial" w:hAnsi="Arial" w:cs="Arial"/>
          <w:sz w:val="20"/>
          <w:szCs w:val="20"/>
        </w:rPr>
        <w:t xml:space="preserve"> изготвя справките за обемите.</w:t>
      </w:r>
    </w:p>
    <w:p w:rsidR="003522FC" w:rsidRPr="00F5774C" w:rsidRDefault="003522FC" w:rsidP="004D2F03">
      <w:pPr>
        <w:numPr>
          <w:ilvl w:val="0"/>
          <w:numId w:val="7"/>
        </w:numPr>
        <w:jc w:val="both"/>
        <w:rPr>
          <w:rFonts w:ascii="Arial" w:hAnsi="Arial" w:cs="Arial"/>
          <w:sz w:val="20"/>
          <w:szCs w:val="20"/>
        </w:rPr>
      </w:pPr>
      <w:r w:rsidRPr="00F5774C">
        <w:rPr>
          <w:rFonts w:ascii="Arial" w:hAnsi="Arial" w:cs="Arial"/>
          <w:sz w:val="20"/>
          <w:szCs w:val="20"/>
        </w:rPr>
        <w:t xml:space="preserve">Ръководител производство и Управителят на </w:t>
      </w:r>
      <w:r w:rsidR="0047370E">
        <w:rPr>
          <w:rFonts w:ascii="Arial" w:hAnsi="Arial" w:cs="Arial"/>
          <w:sz w:val="20"/>
          <w:szCs w:val="20"/>
        </w:rPr>
        <w:t>.............</w:t>
      </w:r>
      <w:r w:rsidRPr="00F5774C">
        <w:rPr>
          <w:rFonts w:ascii="Arial" w:hAnsi="Arial" w:cs="Arial"/>
          <w:sz w:val="20"/>
          <w:szCs w:val="20"/>
        </w:rPr>
        <w:t xml:space="preserve"> отговарят за оформяне и издаване на фактурите и транспортните документи с включени изискуемите атрибути за продаваните сертифицирани изделия.</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2.2. ПРОЦЕДУРИ</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Настоящата Система за контрол по FSC СоС на организацията описва реда за работа по всяка критична точка, като за специфични случаи са разработени съответно процедури или работни инструкции в съответствие с изискванията на FSC и е определен отговорник за поддържането и прилагането им в</w:t>
      </w:r>
      <w:r w:rsidR="002D19EB" w:rsidRPr="00F5774C">
        <w:rPr>
          <w:rFonts w:ascii="Arial" w:hAnsi="Arial" w:cs="Arial"/>
          <w:sz w:val="20"/>
          <w:szCs w:val="20"/>
        </w:rPr>
        <w:t>ъв</w:t>
      </w:r>
      <w:r w:rsidRPr="00F5774C">
        <w:rPr>
          <w:rFonts w:ascii="Arial" w:hAnsi="Arial" w:cs="Arial"/>
          <w:sz w:val="20"/>
          <w:szCs w:val="20"/>
        </w:rPr>
        <w:t xml:space="preserve"> </w:t>
      </w:r>
      <w:r w:rsidR="0047370E">
        <w:rPr>
          <w:rFonts w:ascii="Arial" w:hAnsi="Arial" w:cs="Arial"/>
          <w:sz w:val="20"/>
          <w:szCs w:val="20"/>
        </w:rPr>
        <w:t>.............</w:t>
      </w:r>
      <w:r w:rsidR="002D19EB" w:rsidRPr="00F5774C">
        <w:rPr>
          <w:rFonts w:ascii="Arial" w:hAnsi="Arial" w:cs="Arial"/>
          <w:sz w:val="20"/>
          <w:szCs w:val="20"/>
        </w:rPr>
        <w:t>.</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Отговорниците за поддържането и прилагането на реда за работа със сертифицирани материали или на отделните процедури и работни инструкции се определят от Ръководител производство на </w:t>
      </w:r>
      <w:r w:rsidR="0047370E">
        <w:rPr>
          <w:rFonts w:ascii="Arial" w:hAnsi="Arial" w:cs="Arial"/>
          <w:sz w:val="20"/>
          <w:szCs w:val="20"/>
        </w:rPr>
        <w:t>.............</w:t>
      </w:r>
      <w:r w:rsidRPr="00F5774C">
        <w:rPr>
          <w:rFonts w:ascii="Arial" w:hAnsi="Arial" w:cs="Arial"/>
          <w:sz w:val="20"/>
          <w:szCs w:val="20"/>
        </w:rPr>
        <w:t xml:space="preserve"> спрямо квалификацията им, като на всеки отговорник се провежда необходимото обучение по системата за контрол по FSC СоС при заемане на съответната позиция и ежегодно съгласно програмата за обучение по точка 2.3. по-долу.</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Всички отделни процедури или работни карти са прикачени като </w:t>
      </w:r>
      <w:r w:rsidRPr="00F5774C">
        <w:rPr>
          <w:rFonts w:ascii="Arial" w:hAnsi="Arial" w:cs="Arial"/>
          <w:i/>
          <w:iCs/>
          <w:sz w:val="20"/>
          <w:szCs w:val="20"/>
        </w:rPr>
        <w:t>Приложения</w:t>
      </w:r>
      <w:r w:rsidRPr="00F5774C">
        <w:rPr>
          <w:rFonts w:ascii="Arial" w:hAnsi="Arial" w:cs="Arial"/>
          <w:sz w:val="20"/>
          <w:szCs w:val="20"/>
        </w:rPr>
        <w:t xml:space="preserve"> към настоящата Документирана система за контрол по FSC СоС.</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2.3. ОБУЧЕНИЕ И КВАЛИФИКАЦИЯ</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Ръководител производство на </w:t>
      </w:r>
      <w:r w:rsidR="0047370E">
        <w:rPr>
          <w:rFonts w:ascii="Arial" w:hAnsi="Arial" w:cs="Arial"/>
          <w:sz w:val="20"/>
          <w:szCs w:val="20"/>
        </w:rPr>
        <w:t>.............</w:t>
      </w:r>
      <w:r w:rsidRPr="00F5774C">
        <w:rPr>
          <w:rFonts w:ascii="Arial" w:hAnsi="Arial" w:cs="Arial"/>
          <w:sz w:val="20"/>
          <w:szCs w:val="20"/>
        </w:rPr>
        <w:t xml:space="preserve"> отговаря за организиране и провеждане на обучения на съответните служители по поддържане и прилагане на елементите на Системата за контрол по FSC СоС на организацията.</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Обученията по настоящата Система за контрол по FSC СоС и нейното прилагане се извършват съгласно разработена от Ръководител производство на </w:t>
      </w:r>
      <w:r w:rsidR="0047370E">
        <w:rPr>
          <w:rFonts w:ascii="Arial" w:hAnsi="Arial" w:cs="Arial"/>
          <w:sz w:val="20"/>
          <w:szCs w:val="20"/>
        </w:rPr>
        <w:t>.............</w:t>
      </w:r>
      <w:r w:rsidRPr="00F5774C">
        <w:rPr>
          <w:rFonts w:ascii="Arial" w:hAnsi="Arial" w:cs="Arial"/>
          <w:sz w:val="20"/>
          <w:szCs w:val="20"/>
        </w:rPr>
        <w:t xml:space="preserve"> програма, съответстваща на </w:t>
      </w:r>
      <w:r w:rsidRPr="00F5774C">
        <w:rPr>
          <w:rFonts w:ascii="Arial" w:hAnsi="Arial" w:cs="Arial"/>
          <w:sz w:val="20"/>
          <w:szCs w:val="20"/>
        </w:rPr>
        <w:lastRenderedPageBreak/>
        <w:t>квалификацията или необходимите мерки за прилагане на всяка процедура или работна инструкция от съответния служител.</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Програмата за обучение е прикачена като </w:t>
      </w:r>
      <w:r w:rsidRPr="00F5774C">
        <w:rPr>
          <w:rFonts w:ascii="Arial" w:hAnsi="Arial" w:cs="Arial"/>
          <w:i/>
          <w:iCs/>
          <w:sz w:val="20"/>
          <w:szCs w:val="20"/>
        </w:rPr>
        <w:t>Приложение 2</w:t>
      </w:r>
      <w:r w:rsidRPr="00F5774C">
        <w:rPr>
          <w:rFonts w:ascii="Arial" w:hAnsi="Arial" w:cs="Arial"/>
          <w:sz w:val="20"/>
          <w:szCs w:val="20"/>
        </w:rPr>
        <w:t xml:space="preserve"> към настоящата Документирана система за контрол по FSC СоС.</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2.4. ЗАПИСИ</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Ръководител производство на </w:t>
      </w:r>
      <w:r w:rsidR="0047370E">
        <w:rPr>
          <w:rFonts w:ascii="Arial" w:hAnsi="Arial" w:cs="Arial"/>
          <w:sz w:val="20"/>
          <w:szCs w:val="20"/>
        </w:rPr>
        <w:t>.............</w:t>
      </w:r>
      <w:r w:rsidRPr="00F5774C">
        <w:rPr>
          <w:rFonts w:ascii="Arial" w:hAnsi="Arial" w:cs="Arial"/>
          <w:sz w:val="20"/>
          <w:szCs w:val="20"/>
        </w:rPr>
        <w:t xml:space="preserve"> контролира поддържането на записите по Системата за контрол по FSC СоС.</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Собственикът на </w:t>
      </w:r>
      <w:r w:rsidR="0047370E">
        <w:rPr>
          <w:rFonts w:ascii="Arial" w:hAnsi="Arial" w:cs="Arial"/>
          <w:sz w:val="20"/>
          <w:szCs w:val="20"/>
        </w:rPr>
        <w:t>.............</w:t>
      </w:r>
      <w:r w:rsidRPr="00F5774C">
        <w:rPr>
          <w:rFonts w:ascii="Arial" w:hAnsi="Arial" w:cs="Arial"/>
          <w:sz w:val="20"/>
          <w:szCs w:val="20"/>
        </w:rPr>
        <w:t xml:space="preserve"> отговаря за поддържане на записите по покупка и транспорт на материалите и суровините за сертифицираното </w:t>
      </w:r>
      <w:r w:rsidR="002D19EB" w:rsidRPr="00F5774C">
        <w:rPr>
          <w:rFonts w:ascii="Arial" w:hAnsi="Arial" w:cs="Arial"/>
          <w:sz w:val="20"/>
          <w:szCs w:val="20"/>
        </w:rPr>
        <w:t>производство</w:t>
      </w:r>
      <w:r w:rsidRPr="00F5774C">
        <w:rPr>
          <w:rFonts w:ascii="Arial" w:hAnsi="Arial" w:cs="Arial"/>
          <w:sz w:val="20"/>
          <w:szCs w:val="20"/>
        </w:rPr>
        <w:t xml:space="preserve"> на организацията.</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Ръководител производство на </w:t>
      </w:r>
      <w:r w:rsidR="0047370E">
        <w:rPr>
          <w:rFonts w:ascii="Arial" w:hAnsi="Arial" w:cs="Arial"/>
          <w:sz w:val="20"/>
          <w:szCs w:val="20"/>
        </w:rPr>
        <w:t>.............</w:t>
      </w:r>
      <w:r w:rsidRPr="00F5774C">
        <w:rPr>
          <w:rFonts w:ascii="Arial" w:hAnsi="Arial" w:cs="Arial"/>
          <w:sz w:val="20"/>
          <w:szCs w:val="20"/>
        </w:rPr>
        <w:t xml:space="preserve"> отговаря за изготвяне коефициентите на трансформация и на справките за обемите на суровините и готовите изделия в Системата за контрол по FSC СоС.</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Собственикът на </w:t>
      </w:r>
      <w:r w:rsidR="0047370E">
        <w:rPr>
          <w:rFonts w:ascii="Arial" w:hAnsi="Arial" w:cs="Arial"/>
          <w:sz w:val="20"/>
          <w:szCs w:val="20"/>
        </w:rPr>
        <w:t>.............</w:t>
      </w:r>
      <w:r w:rsidRPr="00F5774C">
        <w:rPr>
          <w:rFonts w:ascii="Arial" w:hAnsi="Arial" w:cs="Arial"/>
          <w:sz w:val="20"/>
          <w:szCs w:val="20"/>
        </w:rPr>
        <w:t xml:space="preserve"> отговаря за изготвяне и поддържане на записите по получаваните суровини и изписването им от склада към производс</w:t>
      </w:r>
      <w:r w:rsidR="002D19EB" w:rsidRPr="00F5774C">
        <w:rPr>
          <w:rFonts w:ascii="Arial" w:hAnsi="Arial" w:cs="Arial"/>
          <w:sz w:val="20"/>
          <w:szCs w:val="20"/>
        </w:rPr>
        <w:t>т</w:t>
      </w:r>
      <w:r w:rsidRPr="00F5774C">
        <w:rPr>
          <w:rFonts w:ascii="Arial" w:hAnsi="Arial" w:cs="Arial"/>
          <w:sz w:val="20"/>
          <w:szCs w:val="20"/>
        </w:rPr>
        <w:t>вените цехове в Системата за контрол по FSC СоС.</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Ръководител производство и Управителят на </w:t>
      </w:r>
      <w:r w:rsidR="0047370E">
        <w:rPr>
          <w:rFonts w:ascii="Arial" w:hAnsi="Arial" w:cs="Arial"/>
          <w:sz w:val="20"/>
          <w:szCs w:val="20"/>
        </w:rPr>
        <w:t>.............</w:t>
      </w:r>
      <w:r w:rsidRPr="00F5774C">
        <w:rPr>
          <w:rFonts w:ascii="Arial" w:hAnsi="Arial" w:cs="Arial"/>
          <w:sz w:val="20"/>
          <w:szCs w:val="20"/>
        </w:rPr>
        <w:t xml:space="preserve"> отговарят за изготвяне и поддържане на записите по производството, пакетирането, етикетирането и експедирането на готовата продукция в Системата за контрол по FSC СоС.</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lang w:eastAsia="en-US"/>
        </w:rPr>
      </w:pPr>
      <w:r w:rsidRPr="00F5774C">
        <w:rPr>
          <w:rFonts w:ascii="Arial" w:hAnsi="Arial" w:cs="Arial"/>
          <w:sz w:val="20"/>
          <w:szCs w:val="20"/>
        </w:rPr>
        <w:t xml:space="preserve">Всички записи свързани с настоящата Системата за контрол по FSC СоС се поддържат актуални към момента и редовно се попълват ясно и четливо в стандартни формуляри, утвърдени от Ръководител производство на </w:t>
      </w:r>
      <w:r w:rsidR="0047370E">
        <w:rPr>
          <w:rFonts w:ascii="Arial" w:hAnsi="Arial" w:cs="Arial"/>
          <w:sz w:val="20"/>
          <w:szCs w:val="20"/>
        </w:rPr>
        <w:t>.............</w:t>
      </w:r>
      <w:r w:rsidRPr="00F5774C">
        <w:rPr>
          <w:rFonts w:ascii="Arial" w:hAnsi="Arial" w:cs="Arial"/>
          <w:sz w:val="20"/>
          <w:szCs w:val="20"/>
        </w:rPr>
        <w:t xml:space="preserve"> и приложени към настоящата ДСК. Всички стандартни формуляри съдържат глава с наименование, логото на организацията, брой/номер страници в документа, номер на актуалната версия на формуляра, както и дата на утвърждаване на формуляра.</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Всички записи свързани с настоящата Системата за контрол по FSC СоС се съхраняват, в зависимост от </w:t>
      </w:r>
      <w:r w:rsidR="00722060" w:rsidRPr="00F5774C">
        <w:rPr>
          <w:rFonts w:ascii="Arial" w:hAnsi="Arial" w:cs="Arial"/>
          <w:sz w:val="20"/>
          <w:szCs w:val="20"/>
        </w:rPr>
        <w:t>произхода</w:t>
      </w:r>
      <w:r w:rsidRPr="00F5774C">
        <w:rPr>
          <w:rFonts w:ascii="Arial" w:hAnsi="Arial" w:cs="Arial"/>
          <w:sz w:val="20"/>
          <w:szCs w:val="20"/>
        </w:rPr>
        <w:t xml:space="preserve"> им, на хартиен или електронен носител не по-малко от </w:t>
      </w:r>
      <w:r w:rsidRPr="00F5774C">
        <w:rPr>
          <w:rFonts w:ascii="Arial" w:hAnsi="Arial" w:cs="Arial"/>
          <w:b/>
          <w:bCs/>
          <w:sz w:val="20"/>
          <w:szCs w:val="20"/>
        </w:rPr>
        <w:t>5 години</w:t>
      </w:r>
      <w:r w:rsidRPr="00F5774C">
        <w:rPr>
          <w:rFonts w:ascii="Arial" w:hAnsi="Arial" w:cs="Arial"/>
          <w:sz w:val="20"/>
          <w:szCs w:val="20"/>
        </w:rPr>
        <w:t xml:space="preserve"> от момента на създаването и включването им в настоящата система.</w:t>
      </w:r>
    </w:p>
    <w:p w:rsidR="003522FC" w:rsidRPr="00F5774C" w:rsidRDefault="003522FC" w:rsidP="004D2F03">
      <w:pPr>
        <w:jc w:val="both"/>
        <w:rPr>
          <w:rFonts w:ascii="Arial" w:hAnsi="Arial" w:cs="Arial"/>
          <w:sz w:val="20"/>
          <w:szCs w:val="20"/>
        </w:rPr>
      </w:pPr>
      <w:r w:rsidRPr="00F5774C">
        <w:rPr>
          <w:rFonts w:ascii="Arial" w:hAnsi="Arial" w:cs="Arial"/>
          <w:sz w:val="20"/>
          <w:szCs w:val="20"/>
        </w:rPr>
        <w:tab/>
      </w: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ab/>
        <w:t>2.4.1. Записи свързани с доставчиците</w:t>
      </w:r>
    </w:p>
    <w:p w:rsidR="003522FC" w:rsidRPr="00F5774C" w:rsidRDefault="003522FC" w:rsidP="004D2F03">
      <w:pPr>
        <w:jc w:val="both"/>
        <w:rPr>
          <w:rFonts w:ascii="Arial" w:hAnsi="Arial" w:cs="Arial"/>
          <w:sz w:val="20"/>
          <w:szCs w:val="20"/>
        </w:rPr>
      </w:pPr>
      <w:r w:rsidRPr="00F5774C">
        <w:rPr>
          <w:rFonts w:ascii="Arial" w:hAnsi="Arial" w:cs="Arial"/>
          <w:sz w:val="20"/>
          <w:szCs w:val="20"/>
        </w:rPr>
        <w:tab/>
      </w: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Собственикът на </w:t>
      </w:r>
      <w:r w:rsidR="0047370E">
        <w:rPr>
          <w:rFonts w:ascii="Arial" w:hAnsi="Arial" w:cs="Arial"/>
          <w:sz w:val="20"/>
          <w:szCs w:val="20"/>
        </w:rPr>
        <w:t>.............</w:t>
      </w:r>
      <w:r w:rsidRPr="00F5774C">
        <w:rPr>
          <w:rFonts w:ascii="Arial" w:hAnsi="Arial" w:cs="Arial"/>
          <w:sz w:val="20"/>
          <w:szCs w:val="20"/>
        </w:rPr>
        <w:t xml:space="preserve"> извършва заявките и се договаря с доставчиците, като отговаря за създаване и съхраняване на записи, по реда на РАЗДЕЛ 3, точка 3.1. “Снабдяване” към настоящата Системата за контрол по FSC СоС. </w:t>
      </w:r>
      <w:r w:rsidR="006656E0">
        <w:rPr>
          <w:rFonts w:ascii="Arial" w:hAnsi="Arial" w:cs="Arial"/>
          <w:sz w:val="20"/>
          <w:szCs w:val="20"/>
        </w:rPr>
        <w:t>Управителят</w:t>
      </w:r>
      <w:r w:rsidRPr="00F5774C">
        <w:rPr>
          <w:rFonts w:ascii="Arial" w:hAnsi="Arial" w:cs="Arial"/>
          <w:sz w:val="20"/>
          <w:szCs w:val="20"/>
        </w:rPr>
        <w:t xml:space="preserve"> на </w:t>
      </w:r>
      <w:r w:rsidR="0047370E">
        <w:rPr>
          <w:rFonts w:ascii="Arial" w:hAnsi="Arial" w:cs="Arial"/>
          <w:sz w:val="20"/>
          <w:szCs w:val="20"/>
        </w:rPr>
        <w:t>.............</w:t>
      </w:r>
      <w:r w:rsidRPr="00F5774C">
        <w:rPr>
          <w:rFonts w:ascii="Arial" w:hAnsi="Arial" w:cs="Arial"/>
          <w:sz w:val="20"/>
          <w:szCs w:val="20"/>
        </w:rPr>
        <w:t xml:space="preserve"> поддържа </w:t>
      </w:r>
      <w:r w:rsidR="006656E0">
        <w:rPr>
          <w:rFonts w:ascii="Arial" w:hAnsi="Arial" w:cs="Arial"/>
          <w:sz w:val="20"/>
          <w:szCs w:val="20"/>
        </w:rPr>
        <w:t xml:space="preserve">актуален </w:t>
      </w:r>
      <w:r w:rsidRPr="00F5774C">
        <w:rPr>
          <w:rFonts w:ascii="Arial" w:hAnsi="Arial" w:cs="Arial"/>
          <w:sz w:val="20"/>
          <w:szCs w:val="20"/>
        </w:rPr>
        <w:t xml:space="preserve">Списък на сертифицираните доставчици съгласно </w:t>
      </w:r>
      <w:r w:rsidRPr="00F5774C">
        <w:rPr>
          <w:rFonts w:ascii="Arial" w:hAnsi="Arial" w:cs="Arial"/>
          <w:i/>
          <w:iCs/>
          <w:sz w:val="20"/>
          <w:szCs w:val="20"/>
        </w:rPr>
        <w:t>Приложение 3</w:t>
      </w:r>
      <w:r w:rsidRPr="00F5774C">
        <w:rPr>
          <w:rFonts w:ascii="Arial" w:hAnsi="Arial" w:cs="Arial"/>
          <w:sz w:val="20"/>
          <w:szCs w:val="20"/>
        </w:rPr>
        <w:t xml:space="preserve"> към настоящата Документирана система за контрол, съдържащ следната информация за доставчиците на входните суровини за всяка FSC продуктова група:</w:t>
      </w:r>
    </w:p>
    <w:p w:rsidR="003522FC" w:rsidRPr="00F5774C" w:rsidRDefault="003522FC" w:rsidP="004D2F03">
      <w:pPr>
        <w:numPr>
          <w:ilvl w:val="0"/>
          <w:numId w:val="8"/>
        </w:numPr>
        <w:jc w:val="both"/>
        <w:rPr>
          <w:rFonts w:ascii="Arial" w:hAnsi="Arial" w:cs="Arial"/>
          <w:sz w:val="20"/>
          <w:szCs w:val="20"/>
        </w:rPr>
      </w:pPr>
      <w:r w:rsidRPr="00F5774C">
        <w:rPr>
          <w:rFonts w:ascii="Arial" w:hAnsi="Arial" w:cs="Arial"/>
          <w:sz w:val="20"/>
          <w:szCs w:val="20"/>
        </w:rPr>
        <w:t>Продуктов тип по FSC-STD-40-004a;</w:t>
      </w:r>
    </w:p>
    <w:p w:rsidR="003522FC" w:rsidRPr="00F5774C" w:rsidRDefault="003522FC" w:rsidP="004D2F03">
      <w:pPr>
        <w:numPr>
          <w:ilvl w:val="0"/>
          <w:numId w:val="8"/>
        </w:numPr>
        <w:jc w:val="both"/>
        <w:rPr>
          <w:rFonts w:ascii="Arial" w:hAnsi="Arial" w:cs="Arial"/>
          <w:sz w:val="20"/>
          <w:szCs w:val="20"/>
        </w:rPr>
      </w:pPr>
      <w:r w:rsidRPr="00F5774C">
        <w:rPr>
          <w:rFonts w:ascii="Arial" w:hAnsi="Arial" w:cs="Arial"/>
          <w:sz w:val="20"/>
          <w:szCs w:val="20"/>
        </w:rPr>
        <w:t>Категория по FSC на материала;</w:t>
      </w:r>
    </w:p>
    <w:p w:rsidR="003522FC" w:rsidRPr="00F5774C" w:rsidRDefault="003522FC" w:rsidP="004D2F03">
      <w:pPr>
        <w:numPr>
          <w:ilvl w:val="0"/>
          <w:numId w:val="8"/>
        </w:numPr>
        <w:jc w:val="both"/>
        <w:rPr>
          <w:rFonts w:ascii="Arial" w:hAnsi="Arial" w:cs="Arial"/>
          <w:sz w:val="20"/>
          <w:szCs w:val="20"/>
        </w:rPr>
      </w:pPr>
      <w:r w:rsidRPr="00F5774C">
        <w:rPr>
          <w:rFonts w:ascii="Arial" w:hAnsi="Arial" w:cs="Arial"/>
          <w:sz w:val="20"/>
          <w:szCs w:val="20"/>
        </w:rPr>
        <w:t>FSC CoC кода на доста</w:t>
      </w:r>
      <w:r w:rsidR="00722060" w:rsidRPr="00F5774C">
        <w:rPr>
          <w:rFonts w:ascii="Arial" w:hAnsi="Arial" w:cs="Arial"/>
          <w:sz w:val="20"/>
          <w:szCs w:val="20"/>
        </w:rPr>
        <w:t>в</w:t>
      </w:r>
      <w:r w:rsidRPr="00F5774C">
        <w:rPr>
          <w:rFonts w:ascii="Arial" w:hAnsi="Arial" w:cs="Arial"/>
          <w:sz w:val="20"/>
          <w:szCs w:val="20"/>
        </w:rPr>
        <w:t>чика.</w:t>
      </w:r>
    </w:p>
    <w:p w:rsidR="003522FC" w:rsidRPr="00F5774C" w:rsidRDefault="003522FC" w:rsidP="001A02F7">
      <w:pPr>
        <w:jc w:val="both"/>
        <w:rPr>
          <w:rFonts w:ascii="Arial" w:hAnsi="Arial" w:cs="Arial"/>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ab/>
        <w:t>2.4.2. Записи свързани с коефициентите на трансформация (рандеман)</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Във връзка с управлението на необходимите данни за калкулиране на сборните рандемани за сертифицираните продукти:</w:t>
      </w:r>
    </w:p>
    <w:p w:rsidR="003522FC" w:rsidRPr="00F5774C" w:rsidRDefault="003522FC" w:rsidP="004D2F03">
      <w:pPr>
        <w:numPr>
          <w:ilvl w:val="0"/>
          <w:numId w:val="9"/>
        </w:numPr>
        <w:jc w:val="both"/>
        <w:rPr>
          <w:rFonts w:ascii="Arial" w:hAnsi="Arial" w:cs="Arial"/>
          <w:sz w:val="20"/>
          <w:szCs w:val="20"/>
        </w:rPr>
      </w:pPr>
      <w:r w:rsidRPr="00F5774C">
        <w:rPr>
          <w:rFonts w:ascii="Arial" w:hAnsi="Arial" w:cs="Arial"/>
          <w:sz w:val="20"/>
          <w:szCs w:val="20"/>
        </w:rPr>
        <w:t xml:space="preserve">Собственикът на </w:t>
      </w:r>
      <w:r w:rsidR="0047370E">
        <w:rPr>
          <w:rFonts w:ascii="Arial" w:hAnsi="Arial" w:cs="Arial"/>
          <w:sz w:val="20"/>
          <w:szCs w:val="20"/>
        </w:rPr>
        <w:t>.............</w:t>
      </w:r>
      <w:r w:rsidRPr="00F5774C">
        <w:rPr>
          <w:rFonts w:ascii="Arial" w:hAnsi="Arial" w:cs="Arial"/>
          <w:sz w:val="20"/>
          <w:szCs w:val="20"/>
        </w:rPr>
        <w:t xml:space="preserve"> води ежедневна справка в “Дневника за сертифицираната продукция” на организацията за количеството доставена </w:t>
      </w:r>
      <w:r w:rsidR="002D6B84">
        <w:rPr>
          <w:rFonts w:ascii="Arial" w:hAnsi="Arial" w:cs="Arial"/>
          <w:sz w:val="20"/>
          <w:szCs w:val="20"/>
          <w:highlight w:val="yellow"/>
        </w:rPr>
        <w:t>суровина</w:t>
      </w:r>
      <w:r w:rsidRPr="00837891">
        <w:rPr>
          <w:rFonts w:ascii="Arial" w:hAnsi="Arial" w:cs="Arial"/>
          <w:sz w:val="20"/>
          <w:szCs w:val="20"/>
          <w:highlight w:val="yellow"/>
        </w:rPr>
        <w:t xml:space="preserve"> (информация за доставчик, количество в м3, номер/дата на фак</w:t>
      </w:r>
      <w:r w:rsidR="002D6B84">
        <w:rPr>
          <w:rFonts w:ascii="Arial" w:hAnsi="Arial" w:cs="Arial"/>
          <w:sz w:val="20"/>
          <w:szCs w:val="20"/>
          <w:highlight w:val="yellow"/>
        </w:rPr>
        <w:t>турата за покупка и за продажба</w:t>
      </w:r>
      <w:r w:rsidRPr="00F5774C">
        <w:rPr>
          <w:rFonts w:ascii="Arial" w:hAnsi="Arial" w:cs="Arial"/>
          <w:sz w:val="20"/>
          <w:szCs w:val="20"/>
        </w:rPr>
        <w:t>).</w:t>
      </w:r>
    </w:p>
    <w:p w:rsidR="003522FC" w:rsidRPr="00F5774C" w:rsidRDefault="003522FC" w:rsidP="004D2F03">
      <w:pPr>
        <w:numPr>
          <w:ilvl w:val="0"/>
          <w:numId w:val="9"/>
        </w:numPr>
        <w:jc w:val="both"/>
        <w:rPr>
          <w:rFonts w:ascii="Arial" w:hAnsi="Arial" w:cs="Arial"/>
          <w:sz w:val="20"/>
          <w:szCs w:val="20"/>
        </w:rPr>
      </w:pPr>
      <w:r w:rsidRPr="00F5774C">
        <w:rPr>
          <w:rFonts w:ascii="Arial" w:hAnsi="Arial" w:cs="Arial"/>
          <w:sz w:val="20"/>
          <w:szCs w:val="20"/>
        </w:rPr>
        <w:t xml:space="preserve">Така Собственикът на </w:t>
      </w:r>
      <w:r w:rsidR="0047370E">
        <w:rPr>
          <w:rFonts w:ascii="Arial" w:hAnsi="Arial" w:cs="Arial"/>
          <w:sz w:val="20"/>
          <w:szCs w:val="20"/>
        </w:rPr>
        <w:t>.............</w:t>
      </w:r>
      <w:r w:rsidRPr="00F5774C">
        <w:rPr>
          <w:rFonts w:ascii="Arial" w:hAnsi="Arial" w:cs="Arial"/>
          <w:sz w:val="20"/>
          <w:szCs w:val="20"/>
        </w:rPr>
        <w:t xml:space="preserve"> създава записи, съдържащи информация от заприходяването на входн</w:t>
      </w:r>
      <w:r w:rsidR="00837891">
        <w:rPr>
          <w:rFonts w:ascii="Arial" w:hAnsi="Arial" w:cs="Arial"/>
          <w:sz w:val="20"/>
          <w:szCs w:val="20"/>
        </w:rPr>
        <w:t>ите суровини по партиден номер</w:t>
      </w:r>
      <w:r w:rsidRPr="00F5774C">
        <w:rPr>
          <w:rFonts w:ascii="Arial" w:hAnsi="Arial" w:cs="Arial"/>
          <w:sz w:val="20"/>
          <w:szCs w:val="20"/>
        </w:rPr>
        <w:t>, количество, дървесен вид и категория по FSC.</w:t>
      </w:r>
    </w:p>
    <w:p w:rsidR="003522FC" w:rsidRPr="00F5774C" w:rsidRDefault="003522FC" w:rsidP="004D2F03">
      <w:pPr>
        <w:numPr>
          <w:ilvl w:val="0"/>
          <w:numId w:val="9"/>
        </w:numPr>
        <w:jc w:val="both"/>
        <w:rPr>
          <w:rFonts w:ascii="Arial" w:hAnsi="Arial" w:cs="Arial"/>
          <w:sz w:val="20"/>
          <w:szCs w:val="20"/>
        </w:rPr>
      </w:pPr>
      <w:r w:rsidRPr="00F5774C">
        <w:rPr>
          <w:rFonts w:ascii="Arial" w:hAnsi="Arial" w:cs="Arial"/>
          <w:sz w:val="20"/>
          <w:szCs w:val="20"/>
        </w:rPr>
        <w:t xml:space="preserve">Ръководител производство на </w:t>
      </w:r>
      <w:r w:rsidR="0047370E">
        <w:rPr>
          <w:rFonts w:ascii="Arial" w:hAnsi="Arial" w:cs="Arial"/>
          <w:sz w:val="20"/>
          <w:szCs w:val="20"/>
        </w:rPr>
        <w:t>.............</w:t>
      </w:r>
      <w:r w:rsidRPr="00F5774C">
        <w:rPr>
          <w:rFonts w:ascii="Arial" w:hAnsi="Arial" w:cs="Arial"/>
          <w:sz w:val="20"/>
          <w:szCs w:val="20"/>
        </w:rPr>
        <w:t xml:space="preserve"> създава записи за количеството и датата на производство и експедицията по дадената поръчка готови изделия.</w:t>
      </w:r>
    </w:p>
    <w:p w:rsidR="003522FC" w:rsidRPr="00F5774C" w:rsidRDefault="003522FC" w:rsidP="004D2F03">
      <w:pPr>
        <w:numPr>
          <w:ilvl w:val="0"/>
          <w:numId w:val="9"/>
        </w:numPr>
        <w:jc w:val="both"/>
        <w:rPr>
          <w:rFonts w:ascii="Arial" w:hAnsi="Arial" w:cs="Arial"/>
          <w:sz w:val="20"/>
          <w:szCs w:val="20"/>
        </w:rPr>
      </w:pPr>
      <w:r w:rsidRPr="00F5774C">
        <w:rPr>
          <w:rFonts w:ascii="Arial" w:hAnsi="Arial" w:cs="Arial"/>
          <w:sz w:val="20"/>
          <w:szCs w:val="20"/>
        </w:rPr>
        <w:t xml:space="preserve">Собственикът на </w:t>
      </w:r>
      <w:r w:rsidR="0047370E">
        <w:rPr>
          <w:rFonts w:ascii="Arial" w:hAnsi="Arial" w:cs="Arial"/>
          <w:sz w:val="20"/>
          <w:szCs w:val="20"/>
        </w:rPr>
        <w:t>.............</w:t>
      </w:r>
      <w:r w:rsidRPr="00F5774C">
        <w:rPr>
          <w:rFonts w:ascii="Arial" w:hAnsi="Arial" w:cs="Arial"/>
          <w:sz w:val="20"/>
          <w:szCs w:val="20"/>
        </w:rPr>
        <w:t xml:space="preserve"> попълва информацията за заприходените суровини, а Ръководител производство на </w:t>
      </w:r>
      <w:r w:rsidR="0047370E">
        <w:rPr>
          <w:rFonts w:ascii="Arial" w:hAnsi="Arial" w:cs="Arial"/>
          <w:sz w:val="20"/>
          <w:szCs w:val="20"/>
        </w:rPr>
        <w:t>.............</w:t>
      </w:r>
      <w:r w:rsidRPr="00F5774C">
        <w:rPr>
          <w:rFonts w:ascii="Arial" w:hAnsi="Arial" w:cs="Arial"/>
          <w:sz w:val="20"/>
          <w:szCs w:val="20"/>
        </w:rPr>
        <w:t xml:space="preserve"> попълват информацията за произведената и продадена продукция в “Дневника за сертифицираната продукция” на организацията по </w:t>
      </w:r>
      <w:r w:rsidRPr="00F5774C">
        <w:rPr>
          <w:rFonts w:ascii="Arial" w:hAnsi="Arial" w:cs="Arial"/>
          <w:i/>
          <w:iCs/>
          <w:sz w:val="20"/>
          <w:szCs w:val="20"/>
        </w:rPr>
        <w:t>Приложение 4.</w:t>
      </w:r>
    </w:p>
    <w:p w:rsidR="003522FC" w:rsidRPr="00F5774C" w:rsidRDefault="003522FC" w:rsidP="00CF2EEE">
      <w:pPr>
        <w:numPr>
          <w:ilvl w:val="0"/>
          <w:numId w:val="9"/>
        </w:numPr>
        <w:jc w:val="both"/>
        <w:rPr>
          <w:rFonts w:ascii="Arial" w:hAnsi="Arial" w:cs="Arial"/>
          <w:sz w:val="20"/>
          <w:szCs w:val="20"/>
        </w:rPr>
      </w:pPr>
      <w:r w:rsidRPr="00F5774C">
        <w:rPr>
          <w:rFonts w:ascii="Arial" w:hAnsi="Arial" w:cs="Arial"/>
          <w:sz w:val="20"/>
          <w:szCs w:val="20"/>
        </w:rPr>
        <w:lastRenderedPageBreak/>
        <w:t>При търговията с необработени обла дървесина и дърва за огрев не се извършва трансформация на материала и се продава такъв обем дървесина, какъвто е закупен по съответната партида/поръчка.</w:t>
      </w:r>
    </w:p>
    <w:p w:rsidR="003522FC" w:rsidRPr="00F5774C" w:rsidRDefault="003522FC" w:rsidP="004D2F03">
      <w:pPr>
        <w:numPr>
          <w:ilvl w:val="0"/>
          <w:numId w:val="9"/>
        </w:numPr>
        <w:jc w:val="both"/>
        <w:rPr>
          <w:rFonts w:ascii="Arial" w:hAnsi="Arial" w:cs="Arial"/>
          <w:sz w:val="20"/>
          <w:szCs w:val="20"/>
        </w:rPr>
      </w:pPr>
      <w:r w:rsidRPr="00F5774C">
        <w:rPr>
          <w:rFonts w:ascii="Arial" w:hAnsi="Arial" w:cs="Arial"/>
          <w:sz w:val="20"/>
          <w:szCs w:val="20"/>
        </w:rPr>
        <w:t xml:space="preserve">Трансформацията на суровините и материалите от FSC продуктовите групи става при  разкройването по размери на произвежданите детайли от масив. Действителния рандеман се изчислява от Ръководител производство на </w:t>
      </w:r>
      <w:r w:rsidR="0047370E">
        <w:rPr>
          <w:rFonts w:ascii="Arial" w:hAnsi="Arial" w:cs="Arial"/>
          <w:sz w:val="20"/>
          <w:szCs w:val="20"/>
        </w:rPr>
        <w:t>.............</w:t>
      </w:r>
      <w:r w:rsidRPr="00F5774C">
        <w:rPr>
          <w:rFonts w:ascii="Arial" w:hAnsi="Arial" w:cs="Arial"/>
          <w:sz w:val="20"/>
          <w:szCs w:val="20"/>
        </w:rPr>
        <w:t xml:space="preserve"> чрез сравнение на данните за количеството на използваните суровини с данните за количеството пакетирани готови изделия, като материалите се проследяват въз основа на “Дневника за сертифицираната продукция” при изпълнение на “Процедурата за работа със сертифицирани материали” по т.3.2 съгласно данните за вид суровина, номер на партида, количество, FSC категория и дървесен вид.</w:t>
      </w:r>
    </w:p>
    <w:p w:rsidR="003522FC" w:rsidRPr="00F5774C" w:rsidRDefault="003522FC" w:rsidP="00F31D28">
      <w:pPr>
        <w:numPr>
          <w:ilvl w:val="0"/>
          <w:numId w:val="9"/>
        </w:numPr>
        <w:jc w:val="both"/>
        <w:rPr>
          <w:rFonts w:ascii="Arial" w:hAnsi="Arial" w:cs="Arial"/>
          <w:sz w:val="20"/>
          <w:szCs w:val="20"/>
        </w:rPr>
      </w:pPr>
      <w:r w:rsidRPr="00F5774C">
        <w:rPr>
          <w:rFonts w:ascii="Arial" w:hAnsi="Arial" w:cs="Arial"/>
          <w:sz w:val="20"/>
          <w:szCs w:val="20"/>
        </w:rPr>
        <w:t xml:space="preserve">Ръководител производство на </w:t>
      </w:r>
      <w:r w:rsidR="0047370E">
        <w:rPr>
          <w:rFonts w:ascii="Arial" w:hAnsi="Arial" w:cs="Arial"/>
          <w:sz w:val="20"/>
          <w:szCs w:val="20"/>
        </w:rPr>
        <w:t>.............</w:t>
      </w:r>
      <w:r w:rsidRPr="00F5774C">
        <w:rPr>
          <w:rFonts w:ascii="Arial" w:hAnsi="Arial" w:cs="Arial"/>
          <w:sz w:val="20"/>
          <w:szCs w:val="20"/>
        </w:rPr>
        <w:t xml:space="preserve"> включва изчислените действителни рандемани към “Дневника за сертифицираната продукция”, като предоставя изготвените годишни справки за обемите на представителите на </w:t>
      </w:r>
      <w:r w:rsidR="00BE473C">
        <w:rPr>
          <w:rFonts w:ascii="Arial" w:hAnsi="Arial" w:cs="Arial"/>
          <w:sz w:val="20"/>
          <w:szCs w:val="20"/>
        </w:rPr>
        <w:t>NEPCon</w:t>
      </w:r>
      <w:r w:rsidRPr="00F5774C">
        <w:rPr>
          <w:rFonts w:ascii="Arial" w:hAnsi="Arial" w:cs="Arial"/>
          <w:sz w:val="20"/>
          <w:szCs w:val="20"/>
        </w:rPr>
        <w:t>.</w:t>
      </w:r>
    </w:p>
    <w:p w:rsidR="003522FC" w:rsidRPr="00F5774C" w:rsidRDefault="003522FC" w:rsidP="004D2F03">
      <w:pPr>
        <w:jc w:val="both"/>
        <w:rPr>
          <w:rFonts w:ascii="Arial" w:hAnsi="Arial" w:cs="Arial"/>
          <w:sz w:val="20"/>
          <w:szCs w:val="20"/>
        </w:rPr>
      </w:pPr>
    </w:p>
    <w:p w:rsidR="003522FC" w:rsidRPr="00F5774C" w:rsidRDefault="003522FC" w:rsidP="00E31ACF">
      <w:pPr>
        <w:pStyle w:val="Bullet1"/>
        <w:tabs>
          <w:tab w:val="left" w:pos="720"/>
        </w:tabs>
        <w:spacing w:line="240" w:lineRule="exact"/>
        <w:ind w:left="0"/>
        <w:jc w:val="both"/>
        <w:rPr>
          <w:rFonts w:ascii="Arial" w:hAnsi="Arial" w:cs="Arial"/>
          <w:sz w:val="20"/>
          <w:szCs w:val="20"/>
          <w:lang w:val="bg-BG"/>
        </w:rPr>
      </w:pPr>
      <w:r w:rsidRPr="00F5774C">
        <w:rPr>
          <w:rFonts w:ascii="Arial" w:hAnsi="Arial" w:cs="Arial"/>
          <w:sz w:val="20"/>
          <w:szCs w:val="20"/>
          <w:lang w:val="bg-BG"/>
        </w:rPr>
        <w:t xml:space="preserve">Въз основа на натрупания досега опит и на анализа на записите свързани с рандемана при производството, организацията залага и ползва </w:t>
      </w:r>
      <w:r w:rsidRPr="00F5774C">
        <w:rPr>
          <w:rFonts w:ascii="Arial" w:hAnsi="Arial" w:cs="Arial"/>
          <w:b/>
          <w:bCs/>
          <w:sz w:val="20"/>
          <w:szCs w:val="20"/>
          <w:lang w:val="bg-BG"/>
        </w:rPr>
        <w:t>планов рандеман</w:t>
      </w:r>
      <w:r w:rsidRPr="00F5774C">
        <w:rPr>
          <w:rFonts w:ascii="Arial" w:hAnsi="Arial" w:cs="Arial"/>
          <w:sz w:val="20"/>
          <w:szCs w:val="20"/>
          <w:lang w:val="bg-BG"/>
        </w:rPr>
        <w:t xml:space="preserve"> за произвежданите фасониран материал и детайли от масив, както следва:</w:t>
      </w:r>
    </w:p>
    <w:p w:rsidR="003522FC" w:rsidRPr="00C01C1B" w:rsidRDefault="003522FC" w:rsidP="00CF2EEE">
      <w:pPr>
        <w:pStyle w:val="Bullet1"/>
        <w:numPr>
          <w:ilvl w:val="0"/>
          <w:numId w:val="9"/>
        </w:numPr>
        <w:tabs>
          <w:tab w:val="left" w:pos="720"/>
        </w:tabs>
        <w:spacing w:line="240" w:lineRule="exact"/>
        <w:jc w:val="both"/>
        <w:rPr>
          <w:rFonts w:ascii="Arial" w:hAnsi="Arial" w:cs="Arial"/>
          <w:color w:val="auto"/>
          <w:sz w:val="20"/>
          <w:szCs w:val="20"/>
          <w:highlight w:val="yellow"/>
          <w:lang w:val="bg-BG"/>
        </w:rPr>
      </w:pPr>
      <w:r w:rsidRPr="002D6B84">
        <w:rPr>
          <w:rFonts w:ascii="Arial" w:hAnsi="Arial" w:cs="Arial"/>
          <w:sz w:val="20"/>
          <w:szCs w:val="20"/>
          <w:highlight w:val="yellow"/>
          <w:lang w:val="bg-BG"/>
        </w:rPr>
        <w:t>при търговията с необработени объл материал и дърва за огрев не се извършва</w:t>
      </w:r>
      <w:r w:rsidRPr="00F5774C">
        <w:rPr>
          <w:rFonts w:ascii="Arial" w:hAnsi="Arial" w:cs="Arial"/>
          <w:sz w:val="20"/>
          <w:szCs w:val="20"/>
          <w:lang w:val="bg-BG"/>
        </w:rPr>
        <w:t xml:space="preserve"> </w:t>
      </w:r>
      <w:r w:rsidRPr="00C01C1B">
        <w:rPr>
          <w:rFonts w:ascii="Arial" w:hAnsi="Arial" w:cs="Arial"/>
          <w:sz w:val="20"/>
          <w:szCs w:val="20"/>
          <w:highlight w:val="yellow"/>
          <w:lang w:val="bg-BG"/>
        </w:rPr>
        <w:t xml:space="preserve">трансформация на материала и се продава такъв обем дървесина, какъвто е закупен по </w:t>
      </w:r>
      <w:r w:rsidRPr="00C01C1B">
        <w:rPr>
          <w:rFonts w:ascii="Arial" w:hAnsi="Arial" w:cs="Arial"/>
          <w:color w:val="auto"/>
          <w:sz w:val="20"/>
          <w:szCs w:val="20"/>
          <w:highlight w:val="yellow"/>
          <w:lang w:val="bg-BG"/>
        </w:rPr>
        <w:t xml:space="preserve">съответната партида (превозен билет), т.е. плановият рандеман при Продуктовите групи от търговия с необработени объл материал и дърва за огрев е </w:t>
      </w:r>
      <w:r w:rsidRPr="00C01C1B">
        <w:rPr>
          <w:rFonts w:ascii="Arial" w:hAnsi="Arial" w:cs="Arial"/>
          <w:b/>
          <w:bCs/>
          <w:color w:val="auto"/>
          <w:sz w:val="20"/>
          <w:szCs w:val="20"/>
          <w:highlight w:val="yellow"/>
          <w:lang w:val="bg-BG"/>
        </w:rPr>
        <w:t>100%</w:t>
      </w:r>
      <w:r w:rsidRPr="00C01C1B">
        <w:rPr>
          <w:rFonts w:ascii="Arial" w:hAnsi="Arial" w:cs="Arial"/>
          <w:color w:val="auto"/>
          <w:sz w:val="20"/>
          <w:szCs w:val="20"/>
          <w:highlight w:val="yellow"/>
          <w:lang w:val="bg-BG"/>
        </w:rPr>
        <w:t>;</w:t>
      </w:r>
    </w:p>
    <w:p w:rsidR="003522FC" w:rsidRPr="00C01C1B" w:rsidRDefault="003522FC" w:rsidP="00E31ACF">
      <w:pPr>
        <w:pStyle w:val="Bullet1"/>
        <w:numPr>
          <w:ilvl w:val="0"/>
          <w:numId w:val="9"/>
        </w:numPr>
        <w:tabs>
          <w:tab w:val="left" w:pos="720"/>
        </w:tabs>
        <w:spacing w:line="240" w:lineRule="exact"/>
        <w:jc w:val="both"/>
        <w:rPr>
          <w:rFonts w:ascii="Arial" w:hAnsi="Arial" w:cs="Arial"/>
          <w:color w:val="auto"/>
          <w:sz w:val="20"/>
          <w:szCs w:val="20"/>
          <w:highlight w:val="yellow"/>
          <w:lang w:val="bg-BG"/>
        </w:rPr>
      </w:pPr>
      <w:r w:rsidRPr="00C01C1B">
        <w:rPr>
          <w:rFonts w:ascii="Arial" w:hAnsi="Arial" w:cs="Arial"/>
          <w:color w:val="auto"/>
          <w:sz w:val="20"/>
          <w:szCs w:val="20"/>
          <w:highlight w:val="yellow"/>
          <w:lang w:val="bg-BG"/>
        </w:rPr>
        <w:t xml:space="preserve">за разбичване на обла широколистна дървесина до суров фасониран материал – </w:t>
      </w:r>
      <w:r w:rsidR="002A0E21" w:rsidRPr="00C01C1B">
        <w:rPr>
          <w:rFonts w:ascii="Arial" w:hAnsi="Arial" w:cs="Arial"/>
          <w:color w:val="auto"/>
          <w:sz w:val="20"/>
          <w:szCs w:val="20"/>
          <w:highlight w:val="yellow"/>
          <w:lang w:val="bg-BG"/>
        </w:rPr>
        <w:t>загубите на материал са средно 6</w:t>
      </w:r>
      <w:r w:rsidRPr="00C01C1B">
        <w:rPr>
          <w:rFonts w:ascii="Arial" w:hAnsi="Arial" w:cs="Arial"/>
          <w:color w:val="auto"/>
          <w:sz w:val="20"/>
          <w:szCs w:val="20"/>
          <w:highlight w:val="yellow"/>
          <w:lang w:val="bg-BG"/>
        </w:rPr>
        <w:t>0-</w:t>
      </w:r>
      <w:r w:rsidR="002A0E21" w:rsidRPr="00C01C1B">
        <w:rPr>
          <w:rFonts w:ascii="Arial" w:hAnsi="Arial" w:cs="Arial"/>
          <w:b/>
          <w:bCs/>
          <w:color w:val="auto"/>
          <w:sz w:val="20"/>
          <w:szCs w:val="20"/>
          <w:highlight w:val="yellow"/>
          <w:lang w:val="bg-BG"/>
        </w:rPr>
        <w:t>7</w:t>
      </w:r>
      <w:r w:rsidRPr="00C01C1B">
        <w:rPr>
          <w:rFonts w:ascii="Arial" w:hAnsi="Arial" w:cs="Arial"/>
          <w:b/>
          <w:bCs/>
          <w:color w:val="auto"/>
          <w:sz w:val="20"/>
          <w:szCs w:val="20"/>
          <w:highlight w:val="yellow"/>
          <w:lang w:val="bg-BG"/>
        </w:rPr>
        <w:t>0%</w:t>
      </w:r>
      <w:r w:rsidRPr="00C01C1B">
        <w:rPr>
          <w:rFonts w:ascii="Arial" w:hAnsi="Arial" w:cs="Arial"/>
          <w:color w:val="auto"/>
          <w:sz w:val="20"/>
          <w:szCs w:val="20"/>
          <w:highlight w:val="yellow"/>
          <w:lang w:val="bg-BG"/>
        </w:rPr>
        <w:t>;</w:t>
      </w:r>
    </w:p>
    <w:p w:rsidR="003522FC" w:rsidRPr="00C01C1B" w:rsidRDefault="003522FC" w:rsidP="00B451B5">
      <w:pPr>
        <w:pStyle w:val="Bullet1"/>
        <w:numPr>
          <w:ilvl w:val="0"/>
          <w:numId w:val="9"/>
        </w:numPr>
        <w:tabs>
          <w:tab w:val="left" w:pos="720"/>
        </w:tabs>
        <w:spacing w:line="240" w:lineRule="exact"/>
        <w:jc w:val="both"/>
        <w:rPr>
          <w:rFonts w:ascii="Arial" w:hAnsi="Arial" w:cs="Arial"/>
          <w:color w:val="auto"/>
          <w:sz w:val="20"/>
          <w:szCs w:val="20"/>
          <w:highlight w:val="yellow"/>
          <w:lang w:val="bg-BG"/>
        </w:rPr>
      </w:pPr>
      <w:r w:rsidRPr="00C01C1B">
        <w:rPr>
          <w:rFonts w:ascii="Arial" w:hAnsi="Arial" w:cs="Arial"/>
          <w:color w:val="auto"/>
          <w:sz w:val="20"/>
          <w:szCs w:val="20"/>
          <w:highlight w:val="yellow"/>
          <w:lang w:val="bg-BG"/>
        </w:rPr>
        <w:t xml:space="preserve">за разбичване на обла иглолистна дървесина до суров фасониран материал – </w:t>
      </w:r>
      <w:r w:rsidR="002A0E21" w:rsidRPr="00C01C1B">
        <w:rPr>
          <w:rFonts w:ascii="Arial" w:hAnsi="Arial" w:cs="Arial"/>
          <w:color w:val="auto"/>
          <w:sz w:val="20"/>
          <w:szCs w:val="20"/>
          <w:highlight w:val="yellow"/>
          <w:lang w:val="bg-BG"/>
        </w:rPr>
        <w:t>загубите на материал са средно 6</w:t>
      </w:r>
      <w:r w:rsidRPr="00C01C1B">
        <w:rPr>
          <w:rFonts w:ascii="Arial" w:hAnsi="Arial" w:cs="Arial"/>
          <w:color w:val="auto"/>
          <w:sz w:val="20"/>
          <w:szCs w:val="20"/>
          <w:highlight w:val="yellow"/>
          <w:lang w:val="bg-BG"/>
        </w:rPr>
        <w:t>0-</w:t>
      </w:r>
      <w:r w:rsidR="002A0E21" w:rsidRPr="00C01C1B">
        <w:rPr>
          <w:rFonts w:ascii="Arial" w:hAnsi="Arial" w:cs="Arial"/>
          <w:b/>
          <w:bCs/>
          <w:color w:val="auto"/>
          <w:sz w:val="20"/>
          <w:szCs w:val="20"/>
          <w:highlight w:val="yellow"/>
          <w:lang w:val="bg-BG"/>
        </w:rPr>
        <w:t>7</w:t>
      </w:r>
      <w:r w:rsidRPr="00C01C1B">
        <w:rPr>
          <w:rFonts w:ascii="Arial" w:hAnsi="Arial" w:cs="Arial"/>
          <w:b/>
          <w:bCs/>
          <w:color w:val="auto"/>
          <w:sz w:val="20"/>
          <w:szCs w:val="20"/>
          <w:highlight w:val="yellow"/>
          <w:lang w:val="bg-BG"/>
        </w:rPr>
        <w:t>0%</w:t>
      </w:r>
      <w:r w:rsidRPr="00C01C1B">
        <w:rPr>
          <w:rFonts w:ascii="Arial" w:hAnsi="Arial" w:cs="Arial"/>
          <w:color w:val="auto"/>
          <w:sz w:val="20"/>
          <w:szCs w:val="20"/>
          <w:highlight w:val="yellow"/>
          <w:lang w:val="bg-BG"/>
        </w:rPr>
        <w:t>;</w:t>
      </w:r>
    </w:p>
    <w:p w:rsidR="003522FC" w:rsidRPr="00C01C1B" w:rsidRDefault="003522FC" w:rsidP="00E31ACF">
      <w:pPr>
        <w:pStyle w:val="Bullet1"/>
        <w:numPr>
          <w:ilvl w:val="0"/>
          <w:numId w:val="9"/>
        </w:numPr>
        <w:tabs>
          <w:tab w:val="left" w:pos="720"/>
        </w:tabs>
        <w:spacing w:line="240" w:lineRule="exact"/>
        <w:jc w:val="both"/>
        <w:rPr>
          <w:rFonts w:ascii="Arial" w:hAnsi="Arial" w:cs="Arial"/>
          <w:color w:val="auto"/>
          <w:sz w:val="20"/>
          <w:szCs w:val="20"/>
          <w:highlight w:val="yellow"/>
          <w:lang w:val="bg-BG"/>
        </w:rPr>
      </w:pPr>
      <w:r w:rsidRPr="00C01C1B">
        <w:rPr>
          <w:rFonts w:ascii="Arial" w:hAnsi="Arial" w:cs="Arial"/>
          <w:color w:val="auto"/>
          <w:sz w:val="20"/>
          <w:szCs w:val="20"/>
          <w:highlight w:val="yellow"/>
          <w:lang w:val="bg-BG"/>
        </w:rPr>
        <w:t>за разкройване на суровия фасониран материал до оразмерени детайли от масив – загубите на материал са около 50-</w:t>
      </w:r>
      <w:r w:rsidRPr="00C01C1B">
        <w:rPr>
          <w:rFonts w:ascii="Arial" w:hAnsi="Arial" w:cs="Arial"/>
          <w:b/>
          <w:bCs/>
          <w:color w:val="auto"/>
          <w:sz w:val="20"/>
          <w:szCs w:val="20"/>
          <w:highlight w:val="yellow"/>
          <w:lang w:val="bg-BG"/>
        </w:rPr>
        <w:t>60%</w:t>
      </w:r>
      <w:r w:rsidRPr="00C01C1B">
        <w:rPr>
          <w:rFonts w:ascii="Arial" w:hAnsi="Arial" w:cs="Arial"/>
          <w:color w:val="auto"/>
          <w:sz w:val="20"/>
          <w:szCs w:val="20"/>
          <w:highlight w:val="yellow"/>
          <w:lang w:val="bg-BG"/>
        </w:rPr>
        <w:t>;</w:t>
      </w:r>
    </w:p>
    <w:p w:rsidR="003522FC" w:rsidRPr="00C01C1B" w:rsidRDefault="003522FC" w:rsidP="00BF5123">
      <w:pPr>
        <w:pStyle w:val="Bullet1"/>
        <w:numPr>
          <w:ilvl w:val="0"/>
          <w:numId w:val="9"/>
        </w:numPr>
        <w:tabs>
          <w:tab w:val="left" w:pos="720"/>
        </w:tabs>
        <w:spacing w:line="240" w:lineRule="exact"/>
        <w:jc w:val="both"/>
        <w:rPr>
          <w:rFonts w:ascii="Arial" w:hAnsi="Arial" w:cs="Arial"/>
          <w:color w:val="auto"/>
          <w:sz w:val="20"/>
          <w:szCs w:val="20"/>
          <w:highlight w:val="yellow"/>
          <w:lang w:val="bg-BG"/>
        </w:rPr>
      </w:pPr>
      <w:r w:rsidRPr="00C01C1B">
        <w:rPr>
          <w:rFonts w:ascii="Arial" w:hAnsi="Arial" w:cs="Arial"/>
          <w:color w:val="auto"/>
          <w:sz w:val="20"/>
          <w:szCs w:val="20"/>
          <w:highlight w:val="yellow"/>
          <w:lang w:val="bg-BG"/>
        </w:rPr>
        <w:t>така общия планов рандеман за преработка на обла широколистна дървесина до оразмерени детайли от масив е средно 50-</w:t>
      </w:r>
      <w:r w:rsidRPr="00C01C1B">
        <w:rPr>
          <w:rFonts w:ascii="Arial" w:hAnsi="Arial" w:cs="Arial"/>
          <w:b/>
          <w:bCs/>
          <w:color w:val="auto"/>
          <w:sz w:val="20"/>
          <w:szCs w:val="20"/>
          <w:highlight w:val="yellow"/>
          <w:lang w:val="bg-BG"/>
        </w:rPr>
        <w:t xml:space="preserve">60% </w:t>
      </w:r>
      <w:r w:rsidRPr="00C01C1B">
        <w:rPr>
          <w:rFonts w:ascii="Arial" w:hAnsi="Arial" w:cs="Arial"/>
          <w:color w:val="auto"/>
          <w:sz w:val="20"/>
          <w:szCs w:val="20"/>
          <w:highlight w:val="yellow"/>
          <w:lang w:val="bg-BG"/>
        </w:rPr>
        <w:t>от обема на ползваната обла широколистна дървесина;</w:t>
      </w:r>
    </w:p>
    <w:p w:rsidR="003522FC" w:rsidRPr="00C01C1B" w:rsidRDefault="003522FC" w:rsidP="00C7770F">
      <w:pPr>
        <w:pStyle w:val="Bullet1"/>
        <w:numPr>
          <w:ilvl w:val="0"/>
          <w:numId w:val="9"/>
        </w:numPr>
        <w:tabs>
          <w:tab w:val="left" w:pos="720"/>
        </w:tabs>
        <w:spacing w:line="240" w:lineRule="exact"/>
        <w:jc w:val="both"/>
        <w:rPr>
          <w:rFonts w:ascii="Arial" w:hAnsi="Arial" w:cs="Arial"/>
          <w:color w:val="auto"/>
          <w:sz w:val="20"/>
          <w:szCs w:val="20"/>
          <w:highlight w:val="yellow"/>
          <w:lang w:val="bg-BG"/>
        </w:rPr>
      </w:pPr>
      <w:r w:rsidRPr="00C01C1B">
        <w:rPr>
          <w:rFonts w:ascii="Arial" w:hAnsi="Arial" w:cs="Arial"/>
          <w:color w:val="auto"/>
          <w:sz w:val="20"/>
          <w:szCs w:val="20"/>
          <w:highlight w:val="yellow"/>
          <w:lang w:val="bg-BG"/>
        </w:rPr>
        <w:t xml:space="preserve">а общия планов рандеман за преработка на обла иглолистна дървесина до оразмерени детайли от масив е средно </w:t>
      </w:r>
      <w:r w:rsidRPr="00C01C1B">
        <w:rPr>
          <w:rFonts w:ascii="Arial" w:hAnsi="Arial" w:cs="Arial"/>
          <w:b/>
          <w:bCs/>
          <w:color w:val="auto"/>
          <w:sz w:val="20"/>
          <w:szCs w:val="20"/>
          <w:highlight w:val="yellow"/>
          <w:lang w:val="bg-BG"/>
        </w:rPr>
        <w:t xml:space="preserve">60% </w:t>
      </w:r>
      <w:r w:rsidRPr="00C01C1B">
        <w:rPr>
          <w:rFonts w:ascii="Arial" w:hAnsi="Arial" w:cs="Arial"/>
          <w:color w:val="auto"/>
          <w:sz w:val="20"/>
          <w:szCs w:val="20"/>
          <w:highlight w:val="yellow"/>
          <w:lang w:val="bg-BG"/>
        </w:rPr>
        <w:t>от обема на ползваната обла иглолистна дървесина.</w:t>
      </w:r>
    </w:p>
    <w:p w:rsidR="003522FC" w:rsidRPr="00F5774C" w:rsidRDefault="003522FC" w:rsidP="004D2F03">
      <w:pPr>
        <w:jc w:val="both"/>
        <w:rPr>
          <w:rFonts w:ascii="Arial" w:hAnsi="Arial" w:cs="Arial"/>
          <w:b/>
          <w:bCs/>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ab/>
        <w:t>2.4.3. Справки за обемите сертифицирани материали по FSC продуктови групи</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В “Дневника за сертифицираната продукция”, Собственикът на </w:t>
      </w:r>
      <w:r w:rsidR="0047370E">
        <w:rPr>
          <w:rFonts w:ascii="Arial" w:hAnsi="Arial" w:cs="Arial"/>
          <w:sz w:val="20"/>
          <w:szCs w:val="20"/>
        </w:rPr>
        <w:t>.............</w:t>
      </w:r>
      <w:r w:rsidRPr="00F5774C">
        <w:rPr>
          <w:rFonts w:ascii="Arial" w:hAnsi="Arial" w:cs="Arial"/>
          <w:sz w:val="20"/>
          <w:szCs w:val="20"/>
        </w:rPr>
        <w:t xml:space="preserve"> води и съхранява месечни справки за обемите сертифицирани материали, съдържащи следната информация за суровините от всяка категория по FSC:</w:t>
      </w:r>
    </w:p>
    <w:p w:rsidR="003522FC" w:rsidRPr="00F5774C" w:rsidRDefault="003522FC" w:rsidP="004D2F03">
      <w:pPr>
        <w:numPr>
          <w:ilvl w:val="0"/>
          <w:numId w:val="3"/>
        </w:numPr>
        <w:jc w:val="both"/>
        <w:rPr>
          <w:rFonts w:ascii="Arial" w:hAnsi="Arial" w:cs="Arial"/>
          <w:sz w:val="20"/>
          <w:szCs w:val="20"/>
        </w:rPr>
      </w:pPr>
      <w:r w:rsidRPr="00F5774C">
        <w:rPr>
          <w:rFonts w:ascii="Arial" w:hAnsi="Arial" w:cs="Arial"/>
          <w:sz w:val="20"/>
          <w:szCs w:val="20"/>
        </w:rPr>
        <w:t>получени суровини (обем, пл.м3);</w:t>
      </w:r>
    </w:p>
    <w:p w:rsidR="003522FC" w:rsidRPr="00F5774C" w:rsidRDefault="003522FC" w:rsidP="004D2F03">
      <w:pPr>
        <w:numPr>
          <w:ilvl w:val="0"/>
          <w:numId w:val="3"/>
        </w:numPr>
        <w:jc w:val="both"/>
        <w:rPr>
          <w:rFonts w:ascii="Arial" w:hAnsi="Arial" w:cs="Arial"/>
          <w:sz w:val="20"/>
          <w:szCs w:val="20"/>
        </w:rPr>
      </w:pPr>
      <w:r w:rsidRPr="00F5774C">
        <w:rPr>
          <w:rFonts w:ascii="Arial" w:hAnsi="Arial" w:cs="Arial"/>
          <w:sz w:val="20"/>
          <w:szCs w:val="20"/>
        </w:rPr>
        <w:t>суровини вложени в производството (обем, пл.м3);</w:t>
      </w:r>
    </w:p>
    <w:p w:rsidR="003522FC" w:rsidRPr="00F5774C" w:rsidRDefault="003522FC" w:rsidP="004D2F03">
      <w:pPr>
        <w:numPr>
          <w:ilvl w:val="0"/>
          <w:numId w:val="3"/>
        </w:numPr>
        <w:jc w:val="both"/>
        <w:rPr>
          <w:rFonts w:ascii="Arial" w:hAnsi="Arial" w:cs="Arial"/>
          <w:sz w:val="20"/>
          <w:szCs w:val="20"/>
        </w:rPr>
      </w:pPr>
      <w:r w:rsidRPr="00F5774C">
        <w:rPr>
          <w:rFonts w:ascii="Arial" w:hAnsi="Arial" w:cs="Arial"/>
          <w:sz w:val="20"/>
          <w:szCs w:val="20"/>
        </w:rPr>
        <w:t>останали на склад суровини (обем, пл.м3).</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Въз основа на данните от производството на фасониран материал и детайли и количеството пакетирани готови изделия, Мениджър продажби на </w:t>
      </w:r>
      <w:r w:rsidR="0047370E">
        <w:rPr>
          <w:rFonts w:ascii="Arial" w:hAnsi="Arial" w:cs="Arial"/>
          <w:sz w:val="20"/>
          <w:szCs w:val="20"/>
        </w:rPr>
        <w:t>.............</w:t>
      </w:r>
      <w:r w:rsidRPr="00F5774C">
        <w:rPr>
          <w:rFonts w:ascii="Arial" w:hAnsi="Arial" w:cs="Arial"/>
          <w:sz w:val="20"/>
          <w:szCs w:val="20"/>
        </w:rPr>
        <w:t xml:space="preserve"> води месечни справки за обемите сертифицирана продукция, съдържащи следната информация за готовите изделия от всеки продуктов тип по FSC:</w:t>
      </w:r>
    </w:p>
    <w:p w:rsidR="003522FC" w:rsidRPr="00F5774C" w:rsidRDefault="003522FC" w:rsidP="004D2F03">
      <w:pPr>
        <w:numPr>
          <w:ilvl w:val="0"/>
          <w:numId w:val="5"/>
        </w:numPr>
        <w:jc w:val="both"/>
        <w:rPr>
          <w:rFonts w:ascii="Arial" w:hAnsi="Arial" w:cs="Arial"/>
          <w:sz w:val="20"/>
          <w:szCs w:val="20"/>
        </w:rPr>
      </w:pPr>
      <w:r w:rsidRPr="00F5774C">
        <w:rPr>
          <w:rFonts w:ascii="Arial" w:hAnsi="Arial" w:cs="Arial"/>
          <w:sz w:val="20"/>
          <w:szCs w:val="20"/>
        </w:rPr>
        <w:t>готови изделия на склад (обем, пл.м3);</w:t>
      </w:r>
    </w:p>
    <w:p w:rsidR="003522FC" w:rsidRPr="00F5774C" w:rsidRDefault="003522FC" w:rsidP="004D2F03">
      <w:pPr>
        <w:numPr>
          <w:ilvl w:val="0"/>
          <w:numId w:val="5"/>
        </w:numPr>
        <w:jc w:val="both"/>
        <w:rPr>
          <w:rFonts w:ascii="Arial" w:hAnsi="Arial" w:cs="Arial"/>
          <w:sz w:val="20"/>
          <w:szCs w:val="20"/>
        </w:rPr>
      </w:pPr>
      <w:r w:rsidRPr="00F5774C">
        <w:rPr>
          <w:rFonts w:ascii="Arial" w:hAnsi="Arial" w:cs="Arial"/>
          <w:sz w:val="20"/>
          <w:szCs w:val="20"/>
        </w:rPr>
        <w:t>продадени готови изделия (обем, пл.м3).</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Въз основа на информацията от ежедневните и месечните движения на материалите се попълва “Дневника за сертифицираната продукция” по </w:t>
      </w:r>
      <w:r w:rsidRPr="00F5774C">
        <w:rPr>
          <w:rFonts w:ascii="Arial" w:hAnsi="Arial" w:cs="Arial"/>
          <w:i/>
          <w:iCs/>
          <w:sz w:val="20"/>
          <w:szCs w:val="20"/>
        </w:rPr>
        <w:t>Приложение 4</w:t>
      </w:r>
      <w:r w:rsidRPr="00F5774C">
        <w:rPr>
          <w:rFonts w:ascii="Arial" w:hAnsi="Arial" w:cs="Arial"/>
          <w:sz w:val="20"/>
          <w:szCs w:val="20"/>
        </w:rPr>
        <w:t xml:space="preserve">. Въз основа на данните от дневника се изготвя и предоставя на </w:t>
      </w:r>
      <w:r w:rsidR="006C01D7">
        <w:rPr>
          <w:rFonts w:ascii="Arial" w:hAnsi="Arial" w:cs="Arial"/>
          <w:sz w:val="20"/>
          <w:szCs w:val="20"/>
        </w:rPr>
        <w:t xml:space="preserve">Nepcon </w:t>
      </w:r>
      <w:r w:rsidRPr="00F5774C">
        <w:rPr>
          <w:rFonts w:ascii="Arial" w:hAnsi="Arial" w:cs="Arial"/>
          <w:sz w:val="20"/>
          <w:szCs w:val="20"/>
        </w:rPr>
        <w:t xml:space="preserve">годишна справка за обемите по образец, прикачен към настоящата Системата за контрол по FSC CoC като </w:t>
      </w:r>
      <w:r w:rsidRPr="00F5774C">
        <w:rPr>
          <w:rFonts w:ascii="Arial" w:hAnsi="Arial" w:cs="Arial"/>
          <w:i/>
          <w:iCs/>
          <w:sz w:val="20"/>
          <w:szCs w:val="20"/>
        </w:rPr>
        <w:t>Приложение 5</w:t>
      </w:r>
      <w:r w:rsidRPr="00F5774C">
        <w:rPr>
          <w:rFonts w:ascii="Arial" w:hAnsi="Arial" w:cs="Arial"/>
          <w:sz w:val="20"/>
          <w:szCs w:val="20"/>
        </w:rPr>
        <w:t>.</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ab/>
        <w:t>2.4.4. Записи по справки за обемите</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В “Дневника за сертифицираната продукция” на организацията по </w:t>
      </w:r>
      <w:r w:rsidRPr="00F5774C">
        <w:rPr>
          <w:rFonts w:ascii="Arial" w:hAnsi="Arial" w:cs="Arial"/>
          <w:i/>
          <w:iCs/>
          <w:sz w:val="20"/>
          <w:szCs w:val="20"/>
        </w:rPr>
        <w:t>Приложение 4,</w:t>
      </w:r>
      <w:r w:rsidRPr="00F5774C">
        <w:rPr>
          <w:rFonts w:ascii="Arial" w:hAnsi="Arial" w:cs="Arial"/>
          <w:sz w:val="20"/>
          <w:szCs w:val="20"/>
        </w:rPr>
        <w:t xml:space="preserve"> Ръководител производство на </w:t>
      </w:r>
      <w:r w:rsidR="0047370E">
        <w:rPr>
          <w:rFonts w:ascii="Arial" w:hAnsi="Arial" w:cs="Arial"/>
          <w:sz w:val="20"/>
          <w:szCs w:val="20"/>
        </w:rPr>
        <w:t>.............</w:t>
      </w:r>
      <w:r w:rsidRPr="00F5774C">
        <w:rPr>
          <w:rFonts w:ascii="Arial" w:hAnsi="Arial" w:cs="Arial"/>
          <w:sz w:val="20"/>
          <w:szCs w:val="20"/>
        </w:rPr>
        <w:t xml:space="preserve"> поддържа актуализирани данни за всяка FSC продуктова група, които са достъпни при поискване от страна на одиторите на </w:t>
      </w:r>
      <w:r w:rsidR="006C01D7">
        <w:rPr>
          <w:rFonts w:ascii="Arial" w:hAnsi="Arial" w:cs="Arial"/>
          <w:sz w:val="20"/>
          <w:szCs w:val="20"/>
        </w:rPr>
        <w:t xml:space="preserve">Nepcon </w:t>
      </w:r>
      <w:r w:rsidRPr="00F5774C">
        <w:rPr>
          <w:rFonts w:ascii="Arial" w:hAnsi="Arial" w:cs="Arial"/>
          <w:sz w:val="20"/>
          <w:szCs w:val="20"/>
        </w:rPr>
        <w:t>включващи:</w:t>
      </w:r>
    </w:p>
    <w:p w:rsidR="003522FC" w:rsidRPr="00F5774C" w:rsidRDefault="003522FC" w:rsidP="004D2F03">
      <w:pPr>
        <w:numPr>
          <w:ilvl w:val="0"/>
          <w:numId w:val="6"/>
        </w:numPr>
        <w:jc w:val="both"/>
        <w:rPr>
          <w:rFonts w:ascii="Arial" w:hAnsi="Arial" w:cs="Arial"/>
          <w:sz w:val="20"/>
          <w:szCs w:val="20"/>
        </w:rPr>
      </w:pPr>
      <w:r w:rsidRPr="00F5774C">
        <w:rPr>
          <w:rFonts w:ascii="Arial" w:hAnsi="Arial" w:cs="Arial"/>
          <w:sz w:val="20"/>
          <w:szCs w:val="20"/>
        </w:rPr>
        <w:t>отпратка към фактурата, по която са доставени суровините;</w:t>
      </w:r>
    </w:p>
    <w:p w:rsidR="003522FC" w:rsidRPr="00F5774C" w:rsidRDefault="003522FC" w:rsidP="004D2F03">
      <w:pPr>
        <w:numPr>
          <w:ilvl w:val="0"/>
          <w:numId w:val="6"/>
        </w:numPr>
        <w:jc w:val="both"/>
        <w:rPr>
          <w:rFonts w:ascii="Arial" w:hAnsi="Arial" w:cs="Arial"/>
          <w:sz w:val="20"/>
          <w:szCs w:val="20"/>
        </w:rPr>
      </w:pPr>
      <w:r w:rsidRPr="00F5774C">
        <w:rPr>
          <w:rFonts w:ascii="Arial" w:hAnsi="Arial" w:cs="Arial"/>
          <w:sz w:val="20"/>
          <w:szCs w:val="20"/>
        </w:rPr>
        <w:t>количество на суровините;</w:t>
      </w:r>
    </w:p>
    <w:p w:rsidR="003522FC" w:rsidRPr="00F5774C" w:rsidRDefault="003522FC" w:rsidP="004D2F03">
      <w:pPr>
        <w:numPr>
          <w:ilvl w:val="0"/>
          <w:numId w:val="6"/>
        </w:numPr>
        <w:jc w:val="both"/>
        <w:rPr>
          <w:rFonts w:ascii="Arial" w:hAnsi="Arial" w:cs="Arial"/>
          <w:sz w:val="20"/>
          <w:szCs w:val="20"/>
        </w:rPr>
      </w:pPr>
      <w:r w:rsidRPr="00F5774C">
        <w:rPr>
          <w:rFonts w:ascii="Arial" w:hAnsi="Arial" w:cs="Arial"/>
          <w:sz w:val="20"/>
          <w:szCs w:val="20"/>
        </w:rPr>
        <w:lastRenderedPageBreak/>
        <w:t>FSC категор</w:t>
      </w:r>
      <w:r w:rsidR="008F7E9C">
        <w:rPr>
          <w:rFonts w:ascii="Arial" w:hAnsi="Arial" w:cs="Arial"/>
          <w:sz w:val="20"/>
          <w:szCs w:val="20"/>
        </w:rPr>
        <w:t>ията на материала на суровините;</w:t>
      </w:r>
    </w:p>
    <w:p w:rsidR="003522FC" w:rsidRPr="00F5774C" w:rsidRDefault="003522FC" w:rsidP="004D2F03">
      <w:pPr>
        <w:numPr>
          <w:ilvl w:val="0"/>
          <w:numId w:val="6"/>
        </w:numPr>
        <w:jc w:val="both"/>
        <w:rPr>
          <w:rFonts w:ascii="Arial" w:hAnsi="Arial" w:cs="Arial"/>
          <w:sz w:val="20"/>
          <w:szCs w:val="20"/>
        </w:rPr>
      </w:pPr>
      <w:r w:rsidRPr="00F5774C">
        <w:rPr>
          <w:rFonts w:ascii="Arial" w:hAnsi="Arial" w:cs="Arial"/>
          <w:sz w:val="20"/>
          <w:szCs w:val="20"/>
        </w:rPr>
        <w:t>FSC Об</w:t>
      </w:r>
      <w:r w:rsidR="008F7E9C">
        <w:rPr>
          <w:rFonts w:ascii="Arial" w:hAnsi="Arial" w:cs="Arial"/>
          <w:sz w:val="20"/>
          <w:szCs w:val="20"/>
        </w:rPr>
        <w:t>означението на готовите изделия</w:t>
      </w:r>
      <w:r w:rsidRPr="00F5774C">
        <w:rPr>
          <w:rFonts w:ascii="Arial" w:hAnsi="Arial" w:cs="Arial"/>
          <w:sz w:val="20"/>
          <w:szCs w:val="20"/>
        </w:rPr>
        <w:t>;</w:t>
      </w:r>
    </w:p>
    <w:p w:rsidR="003522FC" w:rsidRPr="00F5774C" w:rsidRDefault="003522FC" w:rsidP="004D2F03">
      <w:pPr>
        <w:numPr>
          <w:ilvl w:val="0"/>
          <w:numId w:val="6"/>
        </w:numPr>
        <w:jc w:val="both"/>
        <w:rPr>
          <w:rFonts w:ascii="Arial" w:hAnsi="Arial" w:cs="Arial"/>
          <w:sz w:val="20"/>
          <w:szCs w:val="20"/>
        </w:rPr>
      </w:pPr>
      <w:r w:rsidRPr="00F5774C">
        <w:rPr>
          <w:rFonts w:ascii="Arial" w:hAnsi="Arial" w:cs="Arial"/>
          <w:sz w:val="20"/>
          <w:szCs w:val="20"/>
        </w:rPr>
        <w:t>продуктовата информация за готовите изделия, посочена във фактурата за продажба;</w:t>
      </w:r>
    </w:p>
    <w:p w:rsidR="003522FC" w:rsidRPr="00F5774C" w:rsidRDefault="003522FC" w:rsidP="004D2F03">
      <w:pPr>
        <w:numPr>
          <w:ilvl w:val="0"/>
          <w:numId w:val="6"/>
        </w:numPr>
        <w:jc w:val="both"/>
        <w:rPr>
          <w:rFonts w:ascii="Arial" w:hAnsi="Arial" w:cs="Arial"/>
          <w:sz w:val="20"/>
          <w:szCs w:val="20"/>
        </w:rPr>
      </w:pPr>
      <w:r w:rsidRPr="00F5774C">
        <w:rPr>
          <w:rFonts w:ascii="Arial" w:hAnsi="Arial" w:cs="Arial"/>
          <w:sz w:val="20"/>
          <w:szCs w:val="20"/>
        </w:rPr>
        <w:t>отпратка към фактурата за продажба на готовите изделия.</w:t>
      </w:r>
    </w:p>
    <w:p w:rsidR="003522FC" w:rsidRPr="00F5774C" w:rsidRDefault="003522FC" w:rsidP="004D2F03">
      <w:pPr>
        <w:jc w:val="both"/>
        <w:rPr>
          <w:rFonts w:ascii="Arial" w:hAnsi="Arial" w:cs="Arial"/>
        </w:rPr>
      </w:pPr>
    </w:p>
    <w:p w:rsidR="003522FC" w:rsidRPr="00F5774C" w:rsidRDefault="003522FC" w:rsidP="004D2F03">
      <w:pPr>
        <w:pStyle w:val="Heading1"/>
        <w:numPr>
          <w:ilvl w:val="0"/>
          <w:numId w:val="0"/>
        </w:numPr>
        <w:ind w:left="432"/>
        <w:rPr>
          <w:sz w:val="20"/>
          <w:szCs w:val="20"/>
        </w:rPr>
      </w:pPr>
      <w:r w:rsidRPr="00F5774C">
        <w:rPr>
          <w:b w:val="0"/>
          <w:bCs w:val="0"/>
          <w:sz w:val="20"/>
          <w:szCs w:val="20"/>
        </w:rPr>
        <w:br w:type="page"/>
      </w:r>
      <w:bookmarkStart w:id="5" w:name="_Toc479161497"/>
      <w:r w:rsidRPr="00F5774C">
        <w:rPr>
          <w:sz w:val="20"/>
          <w:szCs w:val="20"/>
        </w:rPr>
        <w:lastRenderedPageBreak/>
        <w:t>РАЗДЕЛ 3: ПОКУПКИ И ПОЛУЧАВАНЕ</w:t>
      </w:r>
      <w:bookmarkEnd w:id="5"/>
    </w:p>
    <w:p w:rsidR="003522FC" w:rsidRPr="00F5774C" w:rsidRDefault="003522FC" w:rsidP="004D2F03">
      <w:pPr>
        <w:pStyle w:val="Header"/>
        <w:jc w:val="both"/>
        <w:rPr>
          <w:rFonts w:ascii="Arial" w:hAnsi="Arial" w:cs="Arial"/>
          <w:b/>
          <w:bCs/>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3.1. СНАБДЯВАНЕ</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Отговорен за снабдяването е Собственикът на </w:t>
      </w:r>
      <w:r w:rsidR="0047370E">
        <w:rPr>
          <w:rFonts w:ascii="Arial" w:hAnsi="Arial" w:cs="Arial"/>
          <w:sz w:val="20"/>
          <w:szCs w:val="20"/>
        </w:rPr>
        <w:t>.............</w:t>
      </w:r>
      <w:r w:rsidRPr="00F5774C">
        <w:rPr>
          <w:rFonts w:ascii="Arial" w:hAnsi="Arial" w:cs="Arial"/>
          <w:sz w:val="20"/>
          <w:szCs w:val="20"/>
        </w:rPr>
        <w:t>”, който извършва подбора, договарянето с доставчиците и извършване на заявките.</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lang w:eastAsia="en-US"/>
        </w:rPr>
      </w:pPr>
      <w:r w:rsidRPr="00F5774C">
        <w:rPr>
          <w:rFonts w:ascii="Arial" w:hAnsi="Arial" w:cs="Arial"/>
          <w:sz w:val="20"/>
          <w:szCs w:val="20"/>
        </w:rPr>
        <w:t>При снабдяването със сертифицирани по FSC суровини, организацията спазва следните изисквания:</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ab/>
        <w:t>3.1.1. Проверка на доставчиците</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Собственикът на </w:t>
      </w:r>
      <w:r w:rsidR="0047370E">
        <w:rPr>
          <w:rFonts w:ascii="Arial" w:hAnsi="Arial" w:cs="Arial"/>
          <w:sz w:val="20"/>
          <w:szCs w:val="20"/>
        </w:rPr>
        <w:t>.............</w:t>
      </w:r>
      <w:r w:rsidRPr="00F5774C">
        <w:rPr>
          <w:rFonts w:ascii="Arial" w:hAnsi="Arial" w:cs="Arial"/>
          <w:sz w:val="20"/>
          <w:szCs w:val="20"/>
        </w:rPr>
        <w:t xml:space="preserve"> събира информация за доставчиците на сертифицирани суровини и контролирани материали приложими за FSC продуктовите групи на организацията, включваща: продуктовия тип на доставчика, категорията на материалите по FSC, както и кода на FSC-сертификата на доставчика. Преди договаряне за дърводобив или изпращане на заявка за сертифицирани суровини, </w:t>
      </w:r>
      <w:r w:rsidR="00155FE5">
        <w:rPr>
          <w:rFonts w:ascii="Arial" w:hAnsi="Arial" w:cs="Arial"/>
          <w:sz w:val="20"/>
          <w:szCs w:val="20"/>
        </w:rPr>
        <w:t>Управителят</w:t>
      </w:r>
      <w:r w:rsidRPr="00F5774C">
        <w:rPr>
          <w:rFonts w:ascii="Arial" w:hAnsi="Arial" w:cs="Arial"/>
          <w:sz w:val="20"/>
          <w:szCs w:val="20"/>
        </w:rPr>
        <w:t xml:space="preserve"> на </w:t>
      </w:r>
      <w:r w:rsidR="0047370E">
        <w:rPr>
          <w:rFonts w:ascii="Arial" w:hAnsi="Arial" w:cs="Arial"/>
          <w:sz w:val="20"/>
          <w:szCs w:val="20"/>
        </w:rPr>
        <w:t>.............</w:t>
      </w:r>
      <w:r w:rsidRPr="00F5774C">
        <w:rPr>
          <w:rFonts w:ascii="Arial" w:hAnsi="Arial" w:cs="Arial"/>
          <w:sz w:val="20"/>
          <w:szCs w:val="20"/>
        </w:rPr>
        <w:t xml:space="preserve"> проверява валидността и обхвата на сертификата на доставчика чрез интернет страницата на FSC: </w:t>
      </w:r>
      <w:hyperlink r:id="rId8" w:history="1">
        <w:r w:rsidRPr="00F5774C">
          <w:rPr>
            <w:rStyle w:val="Hyperlink"/>
            <w:rFonts w:ascii="Arial" w:hAnsi="Arial" w:cs="Arial"/>
            <w:sz w:val="20"/>
            <w:szCs w:val="20"/>
          </w:rPr>
          <w:t>www.info.fsc.org</w:t>
        </w:r>
      </w:hyperlink>
    </w:p>
    <w:p w:rsidR="003522FC" w:rsidRPr="00F5774C" w:rsidRDefault="003522FC" w:rsidP="004D2F03">
      <w:pPr>
        <w:jc w:val="both"/>
        <w:rPr>
          <w:rFonts w:ascii="Arial" w:hAnsi="Arial" w:cs="Arial"/>
          <w:sz w:val="20"/>
          <w:szCs w:val="20"/>
        </w:rPr>
      </w:pPr>
      <w:r w:rsidRPr="00F5774C">
        <w:rPr>
          <w:rFonts w:ascii="Arial" w:hAnsi="Arial" w:cs="Arial"/>
          <w:sz w:val="20"/>
          <w:szCs w:val="20"/>
        </w:rPr>
        <w:tab/>
      </w: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ab/>
        <w:t>3.1.2. Спецификации</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Заявките за сертифицирани материали се извършват винаги в писмен вид, като се използват дефинициите и категоризацията по актуалната версия на стандарт FSC-STD-40-004.</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napToGrid w:val="0"/>
          <w:color w:val="000000"/>
          <w:sz w:val="20"/>
          <w:szCs w:val="20"/>
        </w:rPr>
      </w:pPr>
    </w:p>
    <w:p w:rsidR="003522FC" w:rsidRPr="00F5774C" w:rsidRDefault="003522FC" w:rsidP="004D2F03">
      <w:pPr>
        <w:ind w:firstLine="708"/>
        <w:jc w:val="both"/>
        <w:rPr>
          <w:rFonts w:ascii="Arial" w:hAnsi="Arial" w:cs="Arial"/>
          <w:b/>
          <w:bCs/>
          <w:sz w:val="20"/>
          <w:szCs w:val="20"/>
        </w:rPr>
      </w:pPr>
      <w:r w:rsidRPr="00F5774C">
        <w:rPr>
          <w:rFonts w:ascii="Arial" w:hAnsi="Arial" w:cs="Arial"/>
          <w:b/>
          <w:bCs/>
          <w:sz w:val="20"/>
          <w:szCs w:val="20"/>
        </w:rPr>
        <w:t>3.1.3. Генериране на суровини на място</w:t>
      </w:r>
    </w:p>
    <w:p w:rsidR="003522FC" w:rsidRPr="00F5774C" w:rsidRDefault="003522FC" w:rsidP="004D2F03">
      <w:pPr>
        <w:jc w:val="both"/>
        <w:rPr>
          <w:rFonts w:ascii="Arial" w:hAnsi="Arial" w:cs="Arial"/>
          <w:snapToGrid w:val="0"/>
          <w:sz w:val="20"/>
          <w:szCs w:val="20"/>
        </w:rPr>
      </w:pPr>
    </w:p>
    <w:p w:rsidR="003522FC" w:rsidRPr="00F5774C" w:rsidRDefault="003522FC" w:rsidP="004D2F03">
      <w:pPr>
        <w:jc w:val="both"/>
        <w:rPr>
          <w:rFonts w:ascii="Arial" w:hAnsi="Arial" w:cs="Arial"/>
          <w:snapToGrid w:val="0"/>
          <w:sz w:val="20"/>
          <w:szCs w:val="20"/>
        </w:rPr>
      </w:pPr>
      <w:r w:rsidRPr="00F5774C">
        <w:rPr>
          <w:rFonts w:ascii="Arial" w:hAnsi="Arial" w:cs="Arial"/>
          <w:snapToGrid w:val="0"/>
          <w:sz w:val="20"/>
          <w:szCs w:val="20"/>
        </w:rPr>
        <w:t>Организацията не генерира на място суровини, които да се ползват в последствие при производството на готови сертифицирани изделия от Продуктовите групи на организацията.</w:t>
      </w:r>
    </w:p>
    <w:p w:rsidR="003522FC" w:rsidRPr="00F5774C" w:rsidRDefault="003522FC" w:rsidP="004D2F03">
      <w:pPr>
        <w:jc w:val="both"/>
        <w:rPr>
          <w:rFonts w:ascii="Arial" w:hAnsi="Arial" w:cs="Arial"/>
          <w:snapToGrid w:val="0"/>
          <w:sz w:val="20"/>
          <w:szCs w:val="20"/>
        </w:rPr>
      </w:pPr>
    </w:p>
    <w:p w:rsidR="00F1417D" w:rsidRDefault="00F1417D" w:rsidP="004D2F03">
      <w:pPr>
        <w:jc w:val="both"/>
        <w:rPr>
          <w:rFonts w:ascii="Arial" w:hAnsi="Arial" w:cs="Arial"/>
          <w:snapToGrid w:val="0"/>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3.2. ЗАПРИХОДЯВАНЕ НА ПОЛУЧЕНИТЕ МАТЕРИАЛИ</w:t>
      </w:r>
    </w:p>
    <w:p w:rsidR="003522FC" w:rsidRPr="00F5774C" w:rsidRDefault="003522FC" w:rsidP="004D2F03">
      <w:pPr>
        <w:jc w:val="both"/>
        <w:rPr>
          <w:rFonts w:ascii="Arial" w:hAnsi="Arial" w:cs="Arial"/>
          <w:color w:val="000000"/>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Собственикът на </w:t>
      </w:r>
      <w:r w:rsidR="0047370E">
        <w:rPr>
          <w:rFonts w:ascii="Arial" w:hAnsi="Arial" w:cs="Arial"/>
          <w:sz w:val="20"/>
          <w:szCs w:val="20"/>
        </w:rPr>
        <w:t>.............</w:t>
      </w:r>
      <w:r w:rsidRPr="00F5774C">
        <w:rPr>
          <w:rFonts w:ascii="Arial" w:hAnsi="Arial" w:cs="Arial"/>
          <w:sz w:val="20"/>
          <w:szCs w:val="20"/>
        </w:rPr>
        <w:t xml:space="preserve"> </w:t>
      </w:r>
      <w:r w:rsidRPr="00F5774C">
        <w:rPr>
          <w:rFonts w:ascii="Arial" w:hAnsi="Arial" w:cs="Arial"/>
          <w:color w:val="000000"/>
          <w:sz w:val="20"/>
          <w:szCs w:val="20"/>
        </w:rPr>
        <w:t xml:space="preserve">контролира и отговаря </w:t>
      </w:r>
      <w:r w:rsidRPr="00F5774C">
        <w:rPr>
          <w:rFonts w:ascii="Arial" w:hAnsi="Arial" w:cs="Arial"/>
          <w:sz w:val="20"/>
          <w:szCs w:val="20"/>
        </w:rPr>
        <w:t xml:space="preserve">за получаването, заприходяването, съхраняването на сертифицираните суровини и материали, както и за изписването на настоящата Системата за контрол по FSC СоС на </w:t>
      </w:r>
      <w:r w:rsidR="0047370E">
        <w:rPr>
          <w:rFonts w:ascii="Arial" w:hAnsi="Arial" w:cs="Arial"/>
          <w:sz w:val="20"/>
          <w:szCs w:val="20"/>
        </w:rPr>
        <w:t>.............</w:t>
      </w:r>
      <w:r w:rsidRPr="00F5774C">
        <w:rPr>
          <w:rFonts w:ascii="Arial" w:hAnsi="Arial" w:cs="Arial"/>
          <w:sz w:val="20"/>
          <w:szCs w:val="20"/>
        </w:rPr>
        <w:t>.</w:t>
      </w:r>
    </w:p>
    <w:p w:rsidR="003522FC" w:rsidRPr="00F5774C" w:rsidRDefault="003522FC" w:rsidP="004D2F03">
      <w:pPr>
        <w:jc w:val="both"/>
        <w:rPr>
          <w:rFonts w:ascii="Arial" w:hAnsi="Arial" w:cs="Arial"/>
          <w:color w:val="000000"/>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Във връзка с познаването и прилагането на настоящата Система за контрол по FSC СоС на отговорните за получаване, заприходяване, съхраняване и експедиране на сертифицирани суровини и материали служители се извършва встъпително и периодично обучение съгласно Програмата за обучение по точка 2.3. “Обучение и квалификация” от настоящата документирана система.</w:t>
      </w:r>
    </w:p>
    <w:p w:rsidR="003522FC" w:rsidRPr="00F5774C" w:rsidRDefault="003522FC" w:rsidP="004D2F03">
      <w:pPr>
        <w:jc w:val="both"/>
        <w:rPr>
          <w:rFonts w:ascii="Arial" w:hAnsi="Arial" w:cs="Arial"/>
          <w:sz w:val="20"/>
          <w:szCs w:val="20"/>
        </w:rPr>
      </w:pPr>
    </w:p>
    <w:p w:rsidR="003522FC" w:rsidRPr="00F5774C" w:rsidRDefault="003522FC" w:rsidP="004D2F03">
      <w:pPr>
        <w:ind w:left="708"/>
        <w:jc w:val="both"/>
        <w:rPr>
          <w:rFonts w:ascii="Arial" w:hAnsi="Arial" w:cs="Arial"/>
          <w:b/>
          <w:bCs/>
          <w:sz w:val="20"/>
          <w:szCs w:val="20"/>
        </w:rPr>
      </w:pPr>
      <w:r w:rsidRPr="00F5774C">
        <w:rPr>
          <w:rFonts w:ascii="Arial" w:hAnsi="Arial" w:cs="Arial"/>
          <w:b/>
          <w:bCs/>
          <w:sz w:val="20"/>
          <w:szCs w:val="20"/>
        </w:rPr>
        <w:t>3.2.1. Идентифициране на суровините</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При получаване на сертифицирани материали на производствената площадка на организацията, Собственикът на </w:t>
      </w:r>
      <w:r w:rsidR="0047370E">
        <w:rPr>
          <w:rFonts w:ascii="Arial" w:hAnsi="Arial" w:cs="Arial"/>
          <w:sz w:val="20"/>
          <w:szCs w:val="20"/>
        </w:rPr>
        <w:t>.............</w:t>
      </w:r>
      <w:r w:rsidRPr="00F5774C">
        <w:rPr>
          <w:rFonts w:ascii="Arial" w:hAnsi="Arial" w:cs="Arial"/>
          <w:sz w:val="20"/>
          <w:szCs w:val="20"/>
        </w:rPr>
        <w:t xml:space="preserve"> задължително проверява по фактурата и съпътстващите транспорта документи дали са осигурени:</w:t>
      </w:r>
    </w:p>
    <w:p w:rsidR="003522FC" w:rsidRPr="00F5774C" w:rsidRDefault="003522FC" w:rsidP="004D2F03">
      <w:pPr>
        <w:numPr>
          <w:ilvl w:val="0"/>
          <w:numId w:val="11"/>
        </w:numPr>
        <w:jc w:val="both"/>
        <w:rPr>
          <w:rFonts w:ascii="Arial" w:hAnsi="Arial" w:cs="Arial"/>
          <w:sz w:val="20"/>
          <w:szCs w:val="20"/>
        </w:rPr>
      </w:pPr>
      <w:r w:rsidRPr="00F5774C">
        <w:rPr>
          <w:rFonts w:ascii="Arial" w:hAnsi="Arial" w:cs="Arial"/>
          <w:sz w:val="20"/>
          <w:szCs w:val="20"/>
        </w:rPr>
        <w:t xml:space="preserve">категорията на материала да е ясно обозначена и да е приложима като суровина за FSC продуктовите групи на организацията (FSC </w:t>
      </w:r>
      <w:r w:rsidR="00F1417D">
        <w:rPr>
          <w:rFonts w:ascii="Arial" w:hAnsi="Arial" w:cs="Arial"/>
          <w:sz w:val="20"/>
          <w:szCs w:val="20"/>
        </w:rPr>
        <w:t>……….</w:t>
      </w:r>
      <w:r w:rsidRPr="00F5774C">
        <w:rPr>
          <w:rFonts w:ascii="Arial" w:hAnsi="Arial" w:cs="Arial"/>
          <w:sz w:val="20"/>
          <w:szCs w:val="20"/>
        </w:rPr>
        <w:t>);</w:t>
      </w:r>
    </w:p>
    <w:p w:rsidR="003522FC" w:rsidRPr="00F5774C" w:rsidRDefault="003522FC" w:rsidP="004D2F03">
      <w:pPr>
        <w:numPr>
          <w:ilvl w:val="0"/>
          <w:numId w:val="11"/>
        </w:numPr>
        <w:jc w:val="both"/>
        <w:rPr>
          <w:rFonts w:ascii="Arial" w:hAnsi="Arial" w:cs="Arial"/>
          <w:sz w:val="20"/>
          <w:szCs w:val="20"/>
        </w:rPr>
      </w:pPr>
      <w:r w:rsidRPr="00F5774C">
        <w:rPr>
          <w:rFonts w:ascii="Arial" w:hAnsi="Arial" w:cs="Arial"/>
          <w:sz w:val="20"/>
          <w:szCs w:val="20"/>
        </w:rPr>
        <w:t>кода на FSC-сертификата на доставчика да е включен на фактурата и на превозните билети за съответната дървесина;</w:t>
      </w:r>
    </w:p>
    <w:p w:rsidR="003522FC" w:rsidRPr="00F5774C" w:rsidRDefault="003522FC" w:rsidP="004D2F03">
      <w:pPr>
        <w:numPr>
          <w:ilvl w:val="0"/>
          <w:numId w:val="11"/>
        </w:numPr>
        <w:jc w:val="both"/>
        <w:rPr>
          <w:rFonts w:ascii="Arial" w:hAnsi="Arial" w:cs="Arial"/>
          <w:sz w:val="20"/>
          <w:szCs w:val="20"/>
        </w:rPr>
      </w:pPr>
      <w:r w:rsidRPr="00F5774C">
        <w:rPr>
          <w:rFonts w:ascii="Arial" w:hAnsi="Arial" w:cs="Arial"/>
          <w:sz w:val="20"/>
          <w:szCs w:val="20"/>
        </w:rPr>
        <w:t>количеството (по обем и размер) и качеството на суровините да съответстват на документацията на доставчика и на изискванията посочени в Заявката за закупуване;</w:t>
      </w:r>
    </w:p>
    <w:p w:rsidR="003522FC" w:rsidRPr="00F5774C" w:rsidRDefault="003522FC" w:rsidP="004D2F03">
      <w:pPr>
        <w:jc w:val="both"/>
        <w:rPr>
          <w:rFonts w:ascii="Arial" w:hAnsi="Arial" w:cs="Arial"/>
          <w:sz w:val="20"/>
          <w:szCs w:val="20"/>
        </w:rPr>
      </w:pPr>
    </w:p>
    <w:p w:rsidR="00F1417D" w:rsidRDefault="00F1417D" w:rsidP="00F1417D">
      <w:pPr>
        <w:jc w:val="both"/>
        <w:rPr>
          <w:rFonts w:ascii="Arial" w:hAnsi="Arial" w:cs="Arial"/>
          <w:sz w:val="20"/>
          <w:szCs w:val="20"/>
        </w:rPr>
      </w:pPr>
    </w:p>
    <w:p w:rsidR="00F1417D" w:rsidRPr="00F1417D" w:rsidRDefault="00F1417D" w:rsidP="00F1417D">
      <w:pPr>
        <w:jc w:val="both"/>
        <w:rPr>
          <w:rFonts w:ascii="Arial" w:hAnsi="Arial" w:cs="Arial"/>
          <w:sz w:val="20"/>
          <w:szCs w:val="20"/>
        </w:rPr>
      </w:pPr>
      <w:r w:rsidRPr="00F1417D">
        <w:rPr>
          <w:rFonts w:ascii="Arial" w:hAnsi="Arial" w:cs="Arial"/>
          <w:sz w:val="20"/>
          <w:szCs w:val="20"/>
        </w:rPr>
        <w:t>Категориите материали се считат за правилно обозначени в документите и са подходящи за FSC продуктовите групи на организацията, когато са обозначени както следва:</w:t>
      </w:r>
    </w:p>
    <w:p w:rsidR="00F1417D" w:rsidRPr="00F1417D" w:rsidRDefault="00F1417D" w:rsidP="00F1417D">
      <w:pPr>
        <w:pStyle w:val="ListParagraph"/>
        <w:numPr>
          <w:ilvl w:val="0"/>
          <w:numId w:val="30"/>
        </w:numPr>
        <w:jc w:val="both"/>
        <w:rPr>
          <w:rFonts w:ascii="Arial" w:hAnsi="Arial" w:cs="Arial"/>
          <w:sz w:val="20"/>
          <w:szCs w:val="20"/>
        </w:rPr>
      </w:pPr>
      <w:r w:rsidRPr="00F1417D">
        <w:rPr>
          <w:rFonts w:ascii="Arial" w:hAnsi="Arial" w:cs="Arial"/>
          <w:sz w:val="20"/>
          <w:szCs w:val="20"/>
        </w:rPr>
        <w:t>FSC 100% – когато са получени FSC 100% материали от FSC-сертифициран доставчик с валиден FSC код;</w:t>
      </w:r>
    </w:p>
    <w:p w:rsidR="00F1417D" w:rsidRPr="00F1417D" w:rsidRDefault="00F1417D" w:rsidP="00F1417D">
      <w:pPr>
        <w:pStyle w:val="ListParagraph"/>
        <w:numPr>
          <w:ilvl w:val="0"/>
          <w:numId w:val="30"/>
        </w:numPr>
        <w:jc w:val="both"/>
        <w:rPr>
          <w:rFonts w:ascii="Arial" w:hAnsi="Arial" w:cs="Arial"/>
          <w:sz w:val="20"/>
          <w:szCs w:val="20"/>
        </w:rPr>
      </w:pPr>
      <w:r w:rsidRPr="00F1417D">
        <w:rPr>
          <w:rFonts w:ascii="Arial" w:hAnsi="Arial" w:cs="Arial"/>
          <w:sz w:val="20"/>
          <w:szCs w:val="20"/>
        </w:rPr>
        <w:lastRenderedPageBreak/>
        <w:t>FSC MIX Credit – когато са получени FSC MIX Credit материали и са от FSC-сертифициран доставчик с валиден FSC код;</w:t>
      </w:r>
    </w:p>
    <w:p w:rsidR="00F1417D" w:rsidRPr="00F1417D" w:rsidRDefault="00F1417D" w:rsidP="00F1417D">
      <w:pPr>
        <w:pStyle w:val="ListParagraph"/>
        <w:numPr>
          <w:ilvl w:val="0"/>
          <w:numId w:val="30"/>
        </w:numPr>
        <w:jc w:val="both"/>
        <w:rPr>
          <w:rFonts w:ascii="Arial" w:hAnsi="Arial" w:cs="Arial"/>
          <w:sz w:val="20"/>
          <w:szCs w:val="20"/>
        </w:rPr>
      </w:pPr>
      <w:r w:rsidRPr="00F1417D">
        <w:rPr>
          <w:rFonts w:ascii="Arial" w:hAnsi="Arial" w:cs="Arial"/>
          <w:sz w:val="20"/>
          <w:szCs w:val="20"/>
        </w:rPr>
        <w:t>FSC MIX X% - когато са получени материали от категория FSC MIX X%, но само такива с обозначено процентно съдържание не-помалко от 70%, съгласно ползваната от предприятието Трансфермна система за контрол на сертифицираните материали. Те също трябва да са получени от сертифициран доставчик с валиден FSC код;</w:t>
      </w:r>
    </w:p>
    <w:p w:rsidR="003522FC" w:rsidRPr="00F5774C" w:rsidRDefault="003522FC" w:rsidP="004D2F03">
      <w:pPr>
        <w:jc w:val="both"/>
        <w:rPr>
          <w:rFonts w:ascii="Arial" w:hAnsi="Arial" w:cs="Arial"/>
          <w:sz w:val="20"/>
          <w:szCs w:val="20"/>
        </w:rPr>
      </w:pPr>
    </w:p>
    <w:p w:rsidR="003522FC" w:rsidRPr="00F5774C" w:rsidRDefault="003522FC" w:rsidP="004D2F03">
      <w:pPr>
        <w:ind w:firstLine="708"/>
        <w:jc w:val="both"/>
        <w:rPr>
          <w:rFonts w:ascii="Arial" w:hAnsi="Arial" w:cs="Arial"/>
          <w:b/>
          <w:bCs/>
          <w:sz w:val="20"/>
          <w:szCs w:val="20"/>
        </w:rPr>
      </w:pPr>
      <w:r w:rsidRPr="00F5774C">
        <w:rPr>
          <w:rFonts w:ascii="Arial" w:hAnsi="Arial" w:cs="Arial"/>
          <w:b/>
          <w:bCs/>
          <w:sz w:val="20"/>
          <w:szCs w:val="20"/>
        </w:rPr>
        <w:t xml:space="preserve">3.2.2 Разделение на материалите </w:t>
      </w: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Собственикът на </w:t>
      </w:r>
      <w:r w:rsidR="0047370E">
        <w:rPr>
          <w:rFonts w:ascii="Arial" w:hAnsi="Arial" w:cs="Arial"/>
          <w:sz w:val="20"/>
          <w:szCs w:val="20"/>
        </w:rPr>
        <w:t>.............</w:t>
      </w:r>
      <w:r w:rsidRPr="00F5774C">
        <w:rPr>
          <w:rFonts w:ascii="Arial" w:hAnsi="Arial" w:cs="Arial"/>
          <w:sz w:val="20"/>
          <w:szCs w:val="20"/>
        </w:rPr>
        <w:t xml:space="preserve"> заприходява и съхраняват в отделен склад за сертифицирани материали получените сертифицирани суровини разделно от несертифицираните и с неустановен произход суровини при спазване изискванията на настоящата процедура.</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При постъпване на несертифицирана и с неустановен произход дървесина на приемния пункт на организацията, такава дървесина се допуска за разтоварване само извън склада за сертифицирани материали. Не се допускат за разтоварване в склада за сертифицирани материали на организацията, а се заприходяват като несертифицирани и се съхраняват отделно от сертифицираните материали и такива суровини, които не са приложими за FSC продуктовите групи на организацията, или не могат да се класифицират като FSC-суровина по други причини.</w:t>
      </w:r>
    </w:p>
    <w:p w:rsidR="003522FC" w:rsidRPr="00F5774C" w:rsidRDefault="003522FC" w:rsidP="004D2F03">
      <w:pPr>
        <w:jc w:val="both"/>
        <w:rPr>
          <w:rFonts w:ascii="Arial" w:hAnsi="Arial" w:cs="Arial"/>
          <w:sz w:val="20"/>
          <w:szCs w:val="20"/>
        </w:rPr>
      </w:pPr>
    </w:p>
    <w:p w:rsidR="003522FC" w:rsidRPr="00F5774C" w:rsidRDefault="003522FC" w:rsidP="008515D6">
      <w:pPr>
        <w:jc w:val="both"/>
        <w:rPr>
          <w:rFonts w:ascii="Arial" w:hAnsi="Arial" w:cs="Arial"/>
          <w:sz w:val="20"/>
          <w:szCs w:val="20"/>
        </w:rPr>
      </w:pPr>
      <w:r w:rsidRPr="00F5774C">
        <w:rPr>
          <w:rFonts w:ascii="Arial" w:hAnsi="Arial" w:cs="Arial"/>
          <w:sz w:val="20"/>
          <w:szCs w:val="20"/>
        </w:rPr>
        <w:t>В “Дневника за сертифицираната продукция” на организацията, за произведената и продадена продукция от отделните партиди се документират и следят: номер/дата на фактурата за продадените продукти, номер/дата на транспортния документ (превозния билет) по експедицията, произведено и продадено количество по обем и брой на изделията, дървесен вид, и FSC обозначение на продуктите.</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Така се осигурява проследимост и разделение на материалите по вид, FSC категории и продуктови групи през цялата производствена верига на организацията и се осигурява яснота за калкулиране на действителните рандемани и ползването на приложимите FSC Обозначения и етикети. Самото FSC етикетиране се осъществява съгласно изискванията по Раздел 6 “Ползване на търговската марка” към настоящата Системата за контрол по FSC СоС.</w:t>
      </w:r>
    </w:p>
    <w:p w:rsidR="003522FC" w:rsidRPr="00F5774C" w:rsidRDefault="003522FC" w:rsidP="004D2F03">
      <w:pPr>
        <w:jc w:val="both"/>
        <w:rPr>
          <w:rFonts w:ascii="Arial" w:hAnsi="Arial" w:cs="Arial"/>
          <w:sz w:val="20"/>
          <w:szCs w:val="20"/>
        </w:rPr>
      </w:pPr>
    </w:p>
    <w:p w:rsidR="003522FC" w:rsidRPr="00F5774C" w:rsidRDefault="003522FC" w:rsidP="004D2F03">
      <w:pPr>
        <w:pStyle w:val="Heading1"/>
        <w:numPr>
          <w:ilvl w:val="0"/>
          <w:numId w:val="0"/>
        </w:numPr>
        <w:ind w:left="432"/>
        <w:rPr>
          <w:sz w:val="20"/>
          <w:szCs w:val="20"/>
        </w:rPr>
      </w:pPr>
      <w:r w:rsidRPr="00F5774C">
        <w:rPr>
          <w:b w:val="0"/>
          <w:bCs w:val="0"/>
          <w:sz w:val="20"/>
          <w:szCs w:val="20"/>
        </w:rPr>
        <w:br w:type="page"/>
      </w:r>
      <w:bookmarkStart w:id="6" w:name="_Toc479161498"/>
      <w:r w:rsidRPr="00F5774C">
        <w:rPr>
          <w:sz w:val="20"/>
          <w:szCs w:val="20"/>
        </w:rPr>
        <w:lastRenderedPageBreak/>
        <w:t>РАЗДЕЛ 4: СИСТЕМА ЗА КОНТРОЛ НА FSC ОБОЗНАЧЕНИЯТА</w:t>
      </w:r>
      <w:bookmarkEnd w:id="6"/>
    </w:p>
    <w:p w:rsidR="003522FC" w:rsidRPr="00F5774C" w:rsidRDefault="003522FC" w:rsidP="00884C85">
      <w:pPr>
        <w:jc w:val="both"/>
        <w:rPr>
          <w:rFonts w:ascii="Arial" w:hAnsi="Arial" w:cs="Arial"/>
          <w:b/>
          <w:bCs/>
          <w:sz w:val="20"/>
          <w:szCs w:val="20"/>
        </w:rPr>
      </w:pPr>
    </w:p>
    <w:p w:rsidR="003522FC" w:rsidRPr="00F5774C" w:rsidRDefault="003522FC" w:rsidP="005D4679">
      <w:pPr>
        <w:jc w:val="both"/>
        <w:rPr>
          <w:rFonts w:ascii="Arial" w:hAnsi="Arial" w:cs="Arial"/>
          <w:b/>
          <w:bCs/>
          <w:sz w:val="20"/>
          <w:szCs w:val="20"/>
        </w:rPr>
      </w:pPr>
      <w:r w:rsidRPr="00F5774C">
        <w:rPr>
          <w:rFonts w:ascii="Arial" w:hAnsi="Arial" w:cs="Arial"/>
          <w:b/>
          <w:bCs/>
          <w:sz w:val="20"/>
          <w:szCs w:val="20"/>
        </w:rPr>
        <w:t>4.1. ТРАНСФЕРНА СИСТЕМА</w:t>
      </w:r>
    </w:p>
    <w:p w:rsidR="003522FC" w:rsidRPr="00F5774C" w:rsidRDefault="003522FC" w:rsidP="005D4679">
      <w:pPr>
        <w:jc w:val="both"/>
        <w:rPr>
          <w:rFonts w:ascii="Arial" w:hAnsi="Arial" w:cs="Arial"/>
          <w:sz w:val="20"/>
          <w:szCs w:val="20"/>
        </w:rPr>
      </w:pPr>
    </w:p>
    <w:p w:rsidR="003522FC" w:rsidRPr="00F5774C" w:rsidRDefault="00C01C1B" w:rsidP="005D4679">
      <w:pPr>
        <w:jc w:val="both"/>
        <w:rPr>
          <w:rFonts w:ascii="Arial" w:hAnsi="Arial" w:cs="Arial"/>
          <w:sz w:val="20"/>
          <w:szCs w:val="20"/>
        </w:rPr>
      </w:pPr>
      <w:r>
        <w:rPr>
          <w:rFonts w:ascii="Arial" w:hAnsi="Arial" w:cs="Arial"/>
          <w:sz w:val="20"/>
          <w:szCs w:val="20"/>
        </w:rPr>
        <w:t>О</w:t>
      </w:r>
      <w:r w:rsidR="003522FC" w:rsidRPr="00F5774C">
        <w:rPr>
          <w:rFonts w:ascii="Arial" w:hAnsi="Arial" w:cs="Arial"/>
          <w:sz w:val="20"/>
          <w:szCs w:val="20"/>
        </w:rPr>
        <w:t>рганизацията прилага Трансферната система за контрол на FSC Обозначенията.</w:t>
      </w:r>
    </w:p>
    <w:p w:rsidR="003522FC" w:rsidRPr="00F5774C" w:rsidRDefault="003522FC" w:rsidP="005D4679">
      <w:pPr>
        <w:jc w:val="both"/>
        <w:rPr>
          <w:rFonts w:ascii="Arial" w:hAnsi="Arial" w:cs="Arial"/>
          <w:sz w:val="20"/>
          <w:szCs w:val="20"/>
        </w:rPr>
      </w:pPr>
    </w:p>
    <w:p w:rsidR="003522FC" w:rsidRPr="00F5774C" w:rsidRDefault="003522FC" w:rsidP="005D4679">
      <w:pPr>
        <w:jc w:val="both"/>
        <w:rPr>
          <w:rFonts w:ascii="Arial" w:hAnsi="Arial" w:cs="Arial"/>
          <w:sz w:val="20"/>
          <w:szCs w:val="20"/>
        </w:rPr>
      </w:pPr>
      <w:r w:rsidRPr="00F5774C">
        <w:rPr>
          <w:rFonts w:ascii="Arial" w:hAnsi="Arial" w:cs="Arial"/>
          <w:sz w:val="20"/>
          <w:szCs w:val="20"/>
        </w:rPr>
        <w:t xml:space="preserve">За FSC-сертифицираните </w:t>
      </w:r>
      <w:r w:rsidR="00C01C1B">
        <w:rPr>
          <w:rFonts w:ascii="Arial" w:hAnsi="Arial" w:cs="Arial"/>
          <w:sz w:val="20"/>
          <w:szCs w:val="20"/>
        </w:rPr>
        <w:t>п</w:t>
      </w:r>
      <w:r w:rsidRPr="00F5774C">
        <w:rPr>
          <w:rFonts w:ascii="Arial" w:hAnsi="Arial" w:cs="Arial"/>
          <w:sz w:val="20"/>
          <w:szCs w:val="20"/>
        </w:rPr>
        <w:t>родуктови</w:t>
      </w:r>
      <w:r w:rsidR="00C01C1B">
        <w:rPr>
          <w:rFonts w:ascii="Arial" w:hAnsi="Arial" w:cs="Arial"/>
          <w:sz w:val="20"/>
          <w:szCs w:val="20"/>
        </w:rPr>
        <w:t xml:space="preserve"> групи</w:t>
      </w:r>
      <w:r w:rsidRPr="00F5774C">
        <w:rPr>
          <w:rFonts w:ascii="Arial" w:hAnsi="Arial" w:cs="Arial"/>
          <w:sz w:val="20"/>
          <w:szCs w:val="20"/>
        </w:rPr>
        <w:t xml:space="preserve">, организацията ползва само сертифицирани суровини за производството на сертифицирани изделия. За всички сертифицирани FSC продуктови групи от Трансферната система за контрол, организацията ползва само материали с </w:t>
      </w:r>
      <w:r w:rsidR="00C01C1B">
        <w:rPr>
          <w:rFonts w:ascii="Arial" w:hAnsi="Arial" w:cs="Arial"/>
          <w:sz w:val="20"/>
          <w:szCs w:val="20"/>
        </w:rPr>
        <w:t xml:space="preserve">приложимите </w:t>
      </w:r>
      <w:r w:rsidRPr="00F5774C">
        <w:rPr>
          <w:rFonts w:ascii="Arial" w:hAnsi="Arial" w:cs="Arial"/>
          <w:sz w:val="20"/>
          <w:szCs w:val="20"/>
        </w:rPr>
        <w:t>FSC Обозначени</w:t>
      </w:r>
      <w:r w:rsidR="00C01C1B">
        <w:rPr>
          <w:rFonts w:ascii="Arial" w:hAnsi="Arial" w:cs="Arial"/>
          <w:sz w:val="20"/>
          <w:szCs w:val="20"/>
        </w:rPr>
        <w:t>я съгласно актуалния списък с продукти групи.</w:t>
      </w:r>
    </w:p>
    <w:p w:rsidR="003522FC" w:rsidRPr="00F5774C" w:rsidRDefault="003522FC" w:rsidP="005D4679">
      <w:pPr>
        <w:jc w:val="both"/>
        <w:rPr>
          <w:rFonts w:ascii="Arial" w:hAnsi="Arial" w:cs="Arial"/>
          <w:sz w:val="20"/>
          <w:szCs w:val="20"/>
        </w:rPr>
      </w:pPr>
    </w:p>
    <w:p w:rsidR="003522FC" w:rsidRPr="00F5774C" w:rsidRDefault="003522FC" w:rsidP="005D4679">
      <w:pPr>
        <w:jc w:val="both"/>
        <w:rPr>
          <w:rFonts w:ascii="Arial" w:hAnsi="Arial" w:cs="Arial"/>
          <w:sz w:val="20"/>
          <w:szCs w:val="20"/>
        </w:rPr>
      </w:pPr>
      <w:r w:rsidRPr="00F5774C">
        <w:rPr>
          <w:rFonts w:ascii="Arial" w:hAnsi="Arial" w:cs="Arial"/>
          <w:sz w:val="20"/>
          <w:szCs w:val="20"/>
        </w:rPr>
        <w:t xml:space="preserve">За поддържането и контрола по Трансферната система </w:t>
      </w:r>
      <w:r w:rsidR="003B416E">
        <w:rPr>
          <w:rFonts w:ascii="Arial" w:hAnsi="Arial" w:cs="Arial"/>
          <w:sz w:val="20"/>
          <w:szCs w:val="20"/>
        </w:rPr>
        <w:t>е</w:t>
      </w:r>
      <w:r w:rsidRPr="00F5774C">
        <w:rPr>
          <w:rFonts w:ascii="Arial" w:hAnsi="Arial" w:cs="Arial"/>
          <w:sz w:val="20"/>
          <w:szCs w:val="20"/>
        </w:rPr>
        <w:t xml:space="preserve"> отговор</w:t>
      </w:r>
      <w:r w:rsidR="003B416E">
        <w:rPr>
          <w:rFonts w:ascii="Arial" w:hAnsi="Arial" w:cs="Arial"/>
          <w:sz w:val="20"/>
          <w:szCs w:val="20"/>
        </w:rPr>
        <w:t>е</w:t>
      </w:r>
      <w:r w:rsidRPr="00F5774C">
        <w:rPr>
          <w:rFonts w:ascii="Arial" w:hAnsi="Arial" w:cs="Arial"/>
          <w:sz w:val="20"/>
          <w:szCs w:val="20"/>
        </w:rPr>
        <w:t xml:space="preserve">н </w:t>
      </w:r>
      <w:r w:rsidRPr="00C01C1B">
        <w:rPr>
          <w:rFonts w:ascii="Arial" w:hAnsi="Arial" w:cs="Arial"/>
          <w:sz w:val="20"/>
          <w:szCs w:val="20"/>
          <w:highlight w:val="yellow"/>
        </w:rPr>
        <w:t xml:space="preserve">Собственикът </w:t>
      </w:r>
      <w:r w:rsidRPr="00F5774C">
        <w:rPr>
          <w:rFonts w:ascii="Arial" w:hAnsi="Arial" w:cs="Arial"/>
          <w:sz w:val="20"/>
          <w:szCs w:val="20"/>
        </w:rPr>
        <w:t xml:space="preserve">на </w:t>
      </w:r>
      <w:r w:rsidR="0047370E">
        <w:rPr>
          <w:rFonts w:ascii="Arial" w:hAnsi="Arial" w:cs="Arial"/>
          <w:sz w:val="20"/>
          <w:szCs w:val="20"/>
        </w:rPr>
        <w:t>.............</w:t>
      </w:r>
      <w:r w:rsidRPr="00F5774C">
        <w:rPr>
          <w:rFonts w:ascii="Arial" w:hAnsi="Arial" w:cs="Arial"/>
          <w:sz w:val="20"/>
          <w:szCs w:val="20"/>
        </w:rPr>
        <w:t xml:space="preserve">. За правилното Идентифициране на суровините по точка 3.1.2, от настоящата Документирана Система за контрол по FSC СоС, </w:t>
      </w:r>
      <w:r w:rsidR="003B416E">
        <w:rPr>
          <w:rFonts w:ascii="Arial" w:hAnsi="Arial" w:cs="Arial"/>
          <w:sz w:val="20"/>
          <w:szCs w:val="20"/>
        </w:rPr>
        <w:t>е</w:t>
      </w:r>
      <w:r w:rsidRPr="00F5774C">
        <w:rPr>
          <w:rFonts w:ascii="Arial" w:hAnsi="Arial" w:cs="Arial"/>
          <w:sz w:val="20"/>
          <w:szCs w:val="20"/>
        </w:rPr>
        <w:t xml:space="preserve"> отговор</w:t>
      </w:r>
      <w:r w:rsidR="003B416E">
        <w:rPr>
          <w:rFonts w:ascii="Arial" w:hAnsi="Arial" w:cs="Arial"/>
          <w:sz w:val="20"/>
          <w:szCs w:val="20"/>
        </w:rPr>
        <w:t>е</w:t>
      </w:r>
      <w:r w:rsidRPr="00F5774C">
        <w:rPr>
          <w:rFonts w:ascii="Arial" w:hAnsi="Arial" w:cs="Arial"/>
          <w:sz w:val="20"/>
          <w:szCs w:val="20"/>
        </w:rPr>
        <w:t xml:space="preserve">н </w:t>
      </w:r>
      <w:r w:rsidRPr="00C01C1B">
        <w:rPr>
          <w:rFonts w:ascii="Arial" w:hAnsi="Arial" w:cs="Arial"/>
          <w:sz w:val="20"/>
          <w:szCs w:val="20"/>
          <w:highlight w:val="yellow"/>
        </w:rPr>
        <w:t xml:space="preserve">Собственикът </w:t>
      </w:r>
      <w:r w:rsidRPr="00F5774C">
        <w:rPr>
          <w:rFonts w:ascii="Arial" w:hAnsi="Arial" w:cs="Arial"/>
          <w:sz w:val="20"/>
          <w:szCs w:val="20"/>
        </w:rPr>
        <w:t xml:space="preserve">на </w:t>
      </w:r>
      <w:r w:rsidR="0047370E">
        <w:rPr>
          <w:rFonts w:ascii="Arial" w:hAnsi="Arial" w:cs="Arial"/>
          <w:sz w:val="20"/>
          <w:szCs w:val="20"/>
        </w:rPr>
        <w:t>.............</w:t>
      </w:r>
      <w:r w:rsidRPr="00F5774C">
        <w:rPr>
          <w:rFonts w:ascii="Arial" w:hAnsi="Arial" w:cs="Arial"/>
          <w:sz w:val="20"/>
          <w:szCs w:val="20"/>
        </w:rPr>
        <w:t>, проверяващ документите на доставчиците за изправност и съответствие с продуктовите групи на организацията.</w:t>
      </w:r>
    </w:p>
    <w:p w:rsidR="003522FC" w:rsidRPr="00F5774C" w:rsidRDefault="003522FC" w:rsidP="005D4679">
      <w:pPr>
        <w:jc w:val="both"/>
        <w:rPr>
          <w:rFonts w:ascii="Arial" w:hAnsi="Arial" w:cs="Arial"/>
          <w:sz w:val="20"/>
          <w:szCs w:val="20"/>
        </w:rPr>
      </w:pPr>
    </w:p>
    <w:p w:rsidR="003522FC" w:rsidRPr="00F5774C" w:rsidRDefault="007F37D8" w:rsidP="005D4679">
      <w:pPr>
        <w:jc w:val="both"/>
        <w:rPr>
          <w:rFonts w:ascii="Arial" w:hAnsi="Arial" w:cs="Arial"/>
          <w:sz w:val="20"/>
          <w:szCs w:val="20"/>
        </w:rPr>
      </w:pPr>
      <w:r>
        <w:rPr>
          <w:rFonts w:ascii="Arial" w:hAnsi="Arial" w:cs="Arial"/>
          <w:sz w:val="20"/>
          <w:szCs w:val="20"/>
        </w:rPr>
        <w:t>З</w:t>
      </w:r>
      <w:r w:rsidR="003522FC" w:rsidRPr="00F5774C">
        <w:rPr>
          <w:rFonts w:ascii="Arial" w:hAnsi="Arial" w:cs="Arial"/>
          <w:sz w:val="20"/>
          <w:szCs w:val="20"/>
        </w:rPr>
        <w:t xml:space="preserve">а разделяне от FSC-сертифицираните суровини по продуктовите групи на организацията от такива суровини, които не са приложими за FSC продуктовите групи, или не могат да се класифицират като FSC-суровина по други причини, </w:t>
      </w:r>
      <w:r w:rsidR="003B416E">
        <w:rPr>
          <w:rFonts w:ascii="Arial" w:hAnsi="Arial" w:cs="Arial"/>
          <w:sz w:val="20"/>
          <w:szCs w:val="20"/>
        </w:rPr>
        <w:t>е</w:t>
      </w:r>
      <w:r w:rsidR="003B416E" w:rsidRPr="00F5774C">
        <w:rPr>
          <w:rFonts w:ascii="Arial" w:hAnsi="Arial" w:cs="Arial"/>
          <w:sz w:val="20"/>
          <w:szCs w:val="20"/>
        </w:rPr>
        <w:t xml:space="preserve"> отговор</w:t>
      </w:r>
      <w:r w:rsidR="003B416E">
        <w:rPr>
          <w:rFonts w:ascii="Arial" w:hAnsi="Arial" w:cs="Arial"/>
          <w:sz w:val="20"/>
          <w:szCs w:val="20"/>
        </w:rPr>
        <w:t>е</w:t>
      </w:r>
      <w:r w:rsidR="003B416E" w:rsidRPr="00F5774C">
        <w:rPr>
          <w:rFonts w:ascii="Arial" w:hAnsi="Arial" w:cs="Arial"/>
          <w:sz w:val="20"/>
          <w:szCs w:val="20"/>
        </w:rPr>
        <w:t xml:space="preserve">н </w:t>
      </w:r>
      <w:r w:rsidR="003522FC" w:rsidRPr="00C01C1B">
        <w:rPr>
          <w:rFonts w:ascii="Arial" w:hAnsi="Arial" w:cs="Arial"/>
          <w:sz w:val="20"/>
          <w:szCs w:val="20"/>
          <w:highlight w:val="yellow"/>
        </w:rPr>
        <w:t xml:space="preserve">Собственикът </w:t>
      </w:r>
      <w:r w:rsidR="003522FC" w:rsidRPr="00F5774C">
        <w:rPr>
          <w:rFonts w:ascii="Arial" w:hAnsi="Arial" w:cs="Arial"/>
          <w:sz w:val="20"/>
          <w:szCs w:val="20"/>
        </w:rPr>
        <w:t xml:space="preserve">на </w:t>
      </w:r>
      <w:r w:rsidR="0047370E">
        <w:rPr>
          <w:rFonts w:ascii="Arial" w:hAnsi="Arial" w:cs="Arial"/>
          <w:sz w:val="20"/>
          <w:szCs w:val="20"/>
        </w:rPr>
        <w:t>.............</w:t>
      </w:r>
      <w:r w:rsidR="003522FC" w:rsidRPr="00F5774C">
        <w:rPr>
          <w:rFonts w:ascii="Arial" w:hAnsi="Arial" w:cs="Arial"/>
          <w:sz w:val="20"/>
          <w:szCs w:val="20"/>
        </w:rPr>
        <w:t xml:space="preserve"> </w:t>
      </w:r>
    </w:p>
    <w:p w:rsidR="003522FC" w:rsidRPr="00F5774C" w:rsidRDefault="003522FC" w:rsidP="005D4679">
      <w:pPr>
        <w:jc w:val="both"/>
        <w:rPr>
          <w:rFonts w:ascii="Arial" w:hAnsi="Arial" w:cs="Arial"/>
          <w:sz w:val="20"/>
          <w:szCs w:val="20"/>
        </w:rPr>
      </w:pPr>
    </w:p>
    <w:p w:rsidR="007F37D8" w:rsidRPr="00F5774C" w:rsidRDefault="007F37D8" w:rsidP="005D4679">
      <w:pPr>
        <w:jc w:val="both"/>
        <w:rPr>
          <w:rFonts w:ascii="Arial" w:hAnsi="Arial" w:cs="Arial"/>
          <w:sz w:val="20"/>
          <w:szCs w:val="20"/>
        </w:rPr>
      </w:pPr>
    </w:p>
    <w:p w:rsidR="003522FC" w:rsidRPr="00F5774C" w:rsidRDefault="003522FC" w:rsidP="005D4679">
      <w:pPr>
        <w:ind w:firstLine="708"/>
        <w:jc w:val="both"/>
        <w:rPr>
          <w:rFonts w:ascii="Arial" w:hAnsi="Arial" w:cs="Arial"/>
          <w:b/>
          <w:bCs/>
          <w:sz w:val="20"/>
          <w:szCs w:val="20"/>
        </w:rPr>
      </w:pPr>
      <w:r w:rsidRPr="00F5774C">
        <w:rPr>
          <w:rFonts w:ascii="Arial" w:hAnsi="Arial" w:cs="Arial"/>
          <w:b/>
          <w:bCs/>
          <w:sz w:val="20"/>
          <w:szCs w:val="20"/>
        </w:rPr>
        <w:t>4.1.1. Спецификации на отделните поръчки при Трансферна система за контрол</w:t>
      </w:r>
    </w:p>
    <w:p w:rsidR="003522FC" w:rsidRPr="00F5774C" w:rsidRDefault="003522FC" w:rsidP="005D4679">
      <w:pPr>
        <w:jc w:val="both"/>
        <w:rPr>
          <w:rFonts w:ascii="Arial" w:hAnsi="Arial" w:cs="Arial"/>
          <w:sz w:val="20"/>
          <w:szCs w:val="20"/>
        </w:rPr>
      </w:pPr>
    </w:p>
    <w:p w:rsidR="003522FC" w:rsidRPr="00F5774C" w:rsidRDefault="003522FC" w:rsidP="005D4679">
      <w:pPr>
        <w:jc w:val="both"/>
        <w:rPr>
          <w:rFonts w:ascii="Arial" w:hAnsi="Arial" w:cs="Arial"/>
          <w:sz w:val="20"/>
          <w:szCs w:val="20"/>
        </w:rPr>
      </w:pPr>
      <w:r w:rsidRPr="00F5774C">
        <w:rPr>
          <w:rFonts w:ascii="Arial" w:hAnsi="Arial" w:cs="Arial"/>
          <w:sz w:val="20"/>
          <w:szCs w:val="20"/>
        </w:rPr>
        <w:t xml:space="preserve">Собственикът на </w:t>
      </w:r>
      <w:r w:rsidR="0047370E">
        <w:rPr>
          <w:rFonts w:ascii="Arial" w:hAnsi="Arial" w:cs="Arial"/>
          <w:sz w:val="20"/>
          <w:szCs w:val="20"/>
        </w:rPr>
        <w:t>.............</w:t>
      </w:r>
      <w:r w:rsidRPr="00F5774C">
        <w:rPr>
          <w:rFonts w:ascii="Arial" w:hAnsi="Arial" w:cs="Arial"/>
          <w:sz w:val="20"/>
          <w:szCs w:val="20"/>
        </w:rPr>
        <w:t xml:space="preserve"> определя в договорите с доставчиците и в “Заявката за закупуване” на материали по дадена поръчка приложимите от организацията FSC категории на суровините</w:t>
      </w:r>
      <w:r w:rsidR="008A1DB7">
        <w:rPr>
          <w:rFonts w:ascii="Arial" w:hAnsi="Arial" w:cs="Arial"/>
          <w:sz w:val="20"/>
          <w:szCs w:val="20"/>
        </w:rPr>
        <w:t>.</w:t>
      </w:r>
      <w:r w:rsidRPr="00F5774C">
        <w:rPr>
          <w:rFonts w:ascii="Arial" w:hAnsi="Arial" w:cs="Arial"/>
          <w:sz w:val="20"/>
          <w:szCs w:val="20"/>
        </w:rPr>
        <w:t xml:space="preserve"> </w:t>
      </w:r>
    </w:p>
    <w:p w:rsidR="003522FC" w:rsidRPr="00F5774C" w:rsidRDefault="003522FC" w:rsidP="005D4679">
      <w:pPr>
        <w:jc w:val="both"/>
        <w:rPr>
          <w:rFonts w:ascii="Arial" w:hAnsi="Arial" w:cs="Arial"/>
          <w:sz w:val="20"/>
          <w:szCs w:val="20"/>
        </w:rPr>
      </w:pPr>
    </w:p>
    <w:p w:rsidR="003522FC" w:rsidRPr="00F5774C" w:rsidRDefault="003522FC" w:rsidP="005D4679">
      <w:pPr>
        <w:jc w:val="both"/>
        <w:rPr>
          <w:rFonts w:ascii="Arial" w:hAnsi="Arial" w:cs="Arial"/>
          <w:sz w:val="20"/>
          <w:szCs w:val="20"/>
        </w:rPr>
      </w:pPr>
      <w:r w:rsidRPr="00F5774C">
        <w:rPr>
          <w:rFonts w:ascii="Arial" w:hAnsi="Arial" w:cs="Arial"/>
          <w:color w:val="000000"/>
          <w:sz w:val="20"/>
          <w:szCs w:val="20"/>
        </w:rPr>
        <w:t xml:space="preserve">Ръководител производство </w:t>
      </w:r>
      <w:r w:rsidRPr="00F5774C">
        <w:rPr>
          <w:rFonts w:ascii="Arial" w:hAnsi="Arial" w:cs="Arial"/>
          <w:sz w:val="20"/>
          <w:szCs w:val="20"/>
        </w:rPr>
        <w:t xml:space="preserve">на </w:t>
      </w:r>
      <w:r w:rsidR="0047370E">
        <w:rPr>
          <w:rFonts w:ascii="Arial" w:hAnsi="Arial" w:cs="Arial"/>
          <w:sz w:val="20"/>
          <w:szCs w:val="20"/>
        </w:rPr>
        <w:t>.............</w:t>
      </w:r>
      <w:r w:rsidRPr="00F5774C">
        <w:rPr>
          <w:rFonts w:ascii="Arial" w:hAnsi="Arial" w:cs="Arial"/>
          <w:sz w:val="20"/>
          <w:szCs w:val="20"/>
        </w:rPr>
        <w:t xml:space="preserve"> отговаря за приемането и влагането в производството на организацията на сертифицираните суровини и производството на готовите сертифицирани изделия – фасониран материал и детайли от масив.</w:t>
      </w:r>
    </w:p>
    <w:p w:rsidR="003522FC" w:rsidRPr="00F5774C" w:rsidRDefault="003522FC" w:rsidP="005D4679">
      <w:pPr>
        <w:jc w:val="both"/>
        <w:rPr>
          <w:rFonts w:ascii="Arial" w:hAnsi="Arial" w:cs="Arial"/>
          <w:sz w:val="20"/>
          <w:szCs w:val="20"/>
        </w:rPr>
      </w:pPr>
    </w:p>
    <w:p w:rsidR="003522FC" w:rsidRPr="00F5774C" w:rsidRDefault="003522FC" w:rsidP="005D4679">
      <w:pPr>
        <w:jc w:val="both"/>
        <w:rPr>
          <w:rFonts w:ascii="Arial" w:hAnsi="Arial" w:cs="Arial"/>
          <w:sz w:val="20"/>
          <w:szCs w:val="20"/>
        </w:rPr>
      </w:pPr>
      <w:r w:rsidRPr="00F5774C">
        <w:rPr>
          <w:rFonts w:ascii="Arial" w:hAnsi="Arial" w:cs="Arial"/>
          <w:sz w:val="20"/>
          <w:szCs w:val="20"/>
        </w:rPr>
        <w:t xml:space="preserve">Периодът за обозначаване на отделните партиди (Период на производство) при Продуктовите групи </w:t>
      </w:r>
      <w:r w:rsidR="008A1DB7">
        <w:rPr>
          <w:rFonts w:ascii="Arial" w:hAnsi="Arial" w:cs="Arial"/>
          <w:sz w:val="20"/>
          <w:szCs w:val="20"/>
        </w:rPr>
        <w:t>на организацията</w:t>
      </w:r>
      <w:r w:rsidRPr="00F5774C">
        <w:rPr>
          <w:rFonts w:ascii="Arial" w:hAnsi="Arial" w:cs="Arial"/>
          <w:sz w:val="20"/>
          <w:szCs w:val="20"/>
        </w:rPr>
        <w:t xml:space="preserve"> обхваща времето от</w:t>
      </w:r>
      <w:r w:rsidR="008A1DB7">
        <w:rPr>
          <w:rFonts w:ascii="Arial" w:hAnsi="Arial" w:cs="Arial"/>
          <w:sz w:val="20"/>
          <w:szCs w:val="20"/>
        </w:rPr>
        <w:t xml:space="preserve"> закупуване,</w:t>
      </w:r>
      <w:r w:rsidRPr="00F5774C">
        <w:rPr>
          <w:rFonts w:ascii="Arial" w:hAnsi="Arial" w:cs="Arial"/>
          <w:sz w:val="20"/>
          <w:szCs w:val="20"/>
        </w:rPr>
        <w:t xml:space="preserve"> през получаване на суровините на производствената площадка на организацията, през преработката на сертифицираните суровини до готови </w:t>
      </w:r>
      <w:r w:rsidR="008A1DB7">
        <w:rPr>
          <w:rFonts w:ascii="Arial" w:hAnsi="Arial" w:cs="Arial"/>
          <w:sz w:val="20"/>
          <w:szCs w:val="20"/>
        </w:rPr>
        <w:t>продукти</w:t>
      </w:r>
      <w:r w:rsidRPr="00F5774C">
        <w:rPr>
          <w:rFonts w:ascii="Arial" w:hAnsi="Arial" w:cs="Arial"/>
          <w:sz w:val="20"/>
          <w:szCs w:val="20"/>
        </w:rPr>
        <w:t>, етикетирането, съхранението на готовите изделия с “Етикет за готова продукция”, до експедирането на поръчката към клиентите (датата на фактурата / превозния билет за продажба).</w:t>
      </w:r>
    </w:p>
    <w:p w:rsidR="003522FC" w:rsidRPr="00F5774C" w:rsidRDefault="003522FC" w:rsidP="005D4679">
      <w:pPr>
        <w:jc w:val="both"/>
        <w:rPr>
          <w:rFonts w:ascii="Arial" w:hAnsi="Arial" w:cs="Arial"/>
          <w:sz w:val="20"/>
          <w:szCs w:val="20"/>
        </w:rPr>
      </w:pPr>
    </w:p>
    <w:p w:rsidR="003522FC" w:rsidRPr="00F5774C" w:rsidRDefault="003522FC" w:rsidP="005D4679">
      <w:pPr>
        <w:jc w:val="both"/>
        <w:rPr>
          <w:rFonts w:ascii="Arial" w:hAnsi="Arial" w:cs="Arial"/>
          <w:sz w:val="20"/>
          <w:szCs w:val="20"/>
        </w:rPr>
      </w:pPr>
      <w:r w:rsidRPr="00F5774C">
        <w:rPr>
          <w:rFonts w:ascii="Arial" w:hAnsi="Arial" w:cs="Arial"/>
          <w:color w:val="000000"/>
          <w:sz w:val="20"/>
          <w:szCs w:val="20"/>
        </w:rPr>
        <w:t xml:space="preserve">Ръководител производство </w:t>
      </w:r>
      <w:r w:rsidRPr="00F5774C">
        <w:rPr>
          <w:rFonts w:ascii="Arial" w:hAnsi="Arial" w:cs="Arial"/>
          <w:sz w:val="20"/>
          <w:szCs w:val="20"/>
        </w:rPr>
        <w:t xml:space="preserve">на </w:t>
      </w:r>
      <w:r w:rsidR="0047370E">
        <w:rPr>
          <w:rFonts w:ascii="Arial" w:hAnsi="Arial" w:cs="Arial"/>
          <w:sz w:val="20"/>
          <w:szCs w:val="20"/>
        </w:rPr>
        <w:t>.............</w:t>
      </w:r>
      <w:r w:rsidRPr="00F5774C">
        <w:rPr>
          <w:rFonts w:ascii="Arial" w:hAnsi="Arial" w:cs="Arial"/>
          <w:sz w:val="20"/>
          <w:szCs w:val="20"/>
        </w:rPr>
        <w:t xml:space="preserve"> вписва Периодът на производство за дадената партида, заедно с данните за рандемана, в отделна графа на “Дневника за сертифицираната продукция” по </w:t>
      </w:r>
      <w:r w:rsidRPr="00F5774C">
        <w:rPr>
          <w:rFonts w:ascii="Arial" w:hAnsi="Arial" w:cs="Arial"/>
          <w:i/>
          <w:iCs/>
          <w:sz w:val="20"/>
          <w:szCs w:val="20"/>
        </w:rPr>
        <w:t>Приложение 4.</w:t>
      </w:r>
    </w:p>
    <w:p w:rsidR="003522FC" w:rsidRPr="00F5774C" w:rsidRDefault="003522FC" w:rsidP="005D4679">
      <w:pPr>
        <w:jc w:val="both"/>
        <w:rPr>
          <w:rFonts w:ascii="Arial" w:hAnsi="Arial" w:cs="Arial"/>
          <w:sz w:val="20"/>
          <w:szCs w:val="20"/>
        </w:rPr>
      </w:pPr>
    </w:p>
    <w:p w:rsidR="003522FC" w:rsidRPr="00F5774C" w:rsidRDefault="003522FC" w:rsidP="005D4679">
      <w:pPr>
        <w:ind w:firstLine="708"/>
        <w:jc w:val="both"/>
        <w:rPr>
          <w:rFonts w:ascii="Arial" w:hAnsi="Arial" w:cs="Arial"/>
          <w:b/>
          <w:bCs/>
          <w:sz w:val="20"/>
          <w:szCs w:val="20"/>
        </w:rPr>
      </w:pPr>
      <w:r w:rsidRPr="00F5774C">
        <w:rPr>
          <w:rFonts w:ascii="Arial" w:hAnsi="Arial" w:cs="Arial"/>
          <w:b/>
          <w:bCs/>
          <w:sz w:val="20"/>
          <w:szCs w:val="20"/>
        </w:rPr>
        <w:t>4.1.2. Определяне на FSC Обозначенията при Трансферна система за контрол</w:t>
      </w:r>
    </w:p>
    <w:p w:rsidR="003522FC" w:rsidRPr="00F5774C" w:rsidRDefault="003522FC" w:rsidP="005D4679">
      <w:pPr>
        <w:jc w:val="both"/>
        <w:rPr>
          <w:rFonts w:ascii="Arial" w:hAnsi="Arial" w:cs="Arial"/>
          <w:sz w:val="20"/>
          <w:szCs w:val="20"/>
        </w:rPr>
      </w:pPr>
    </w:p>
    <w:p w:rsidR="002248D4" w:rsidRPr="00C31219" w:rsidRDefault="002248D4" w:rsidP="002248D4">
      <w:pPr>
        <w:jc w:val="both"/>
        <w:rPr>
          <w:rFonts w:ascii="Arial" w:hAnsi="Arial" w:cs="Arial"/>
          <w:sz w:val="20"/>
          <w:szCs w:val="20"/>
        </w:rPr>
      </w:pPr>
      <w:r w:rsidRPr="00C31219">
        <w:rPr>
          <w:rFonts w:ascii="Arial" w:hAnsi="Arial" w:cs="Arial"/>
          <w:sz w:val="20"/>
          <w:szCs w:val="20"/>
        </w:rPr>
        <w:t>Определянето на конкретното за всеки случай FSC Обозначение на суровините за производство на дадена FSC продуктова група се извършва по следните правила:</w:t>
      </w:r>
    </w:p>
    <w:p w:rsidR="002248D4" w:rsidRPr="00C31219" w:rsidRDefault="002248D4" w:rsidP="002248D4">
      <w:pPr>
        <w:numPr>
          <w:ilvl w:val="0"/>
          <w:numId w:val="33"/>
        </w:numPr>
        <w:suppressAutoHyphens/>
        <w:jc w:val="both"/>
        <w:rPr>
          <w:rFonts w:ascii="Arial" w:hAnsi="Arial" w:cs="Arial"/>
          <w:sz w:val="20"/>
          <w:szCs w:val="20"/>
        </w:rPr>
      </w:pPr>
      <w:r w:rsidRPr="00C31219">
        <w:rPr>
          <w:rFonts w:ascii="Arial" w:hAnsi="Arial" w:cs="Arial"/>
          <w:sz w:val="20"/>
          <w:szCs w:val="20"/>
        </w:rPr>
        <w:t>Когато всички суровини за дадена FSC продуктова група са от категория с едно и също FSC Обозначение, тогава и готовите продукти от FSC продуктовата група ще ползват същото FSC Обозначение;</w:t>
      </w:r>
    </w:p>
    <w:p w:rsidR="002248D4" w:rsidRDefault="002248D4" w:rsidP="002248D4">
      <w:pPr>
        <w:numPr>
          <w:ilvl w:val="0"/>
          <w:numId w:val="33"/>
        </w:numPr>
        <w:suppressAutoHyphens/>
        <w:jc w:val="both"/>
        <w:rPr>
          <w:rFonts w:ascii="Arial" w:hAnsi="Arial" w:cs="Arial"/>
          <w:sz w:val="20"/>
          <w:szCs w:val="20"/>
        </w:rPr>
      </w:pPr>
      <w:r w:rsidRPr="00C31219">
        <w:rPr>
          <w:rFonts w:ascii="Arial" w:hAnsi="Arial" w:cs="Arial"/>
          <w:sz w:val="20"/>
          <w:szCs w:val="20"/>
        </w:rPr>
        <w:t>Когато суровините за дадена FSC продуктова група са от категории с различни FSC Обозначения, тогава готовите продукти от FSC продуктовата група ще носят най-ниската степен на FSC Обозначение на ползваните в конкретното производство суровини, например:</w:t>
      </w:r>
    </w:p>
    <w:p w:rsidR="00362C45" w:rsidRDefault="00362C45" w:rsidP="00362C45">
      <w:pPr>
        <w:suppressAutoHyphens/>
        <w:jc w:val="both"/>
        <w:rPr>
          <w:rFonts w:ascii="Arial" w:hAnsi="Arial" w:cs="Arial"/>
          <w:sz w:val="20"/>
          <w:szCs w:val="20"/>
        </w:rPr>
      </w:pPr>
    </w:p>
    <w:p w:rsidR="00362C45" w:rsidRDefault="00362C45" w:rsidP="00362C45">
      <w:pPr>
        <w:suppressAutoHyphens/>
        <w:jc w:val="both"/>
        <w:rPr>
          <w:rFonts w:ascii="Arial" w:hAnsi="Arial" w:cs="Arial"/>
          <w:sz w:val="20"/>
          <w:szCs w:val="20"/>
        </w:rPr>
      </w:pPr>
    </w:p>
    <w:p w:rsidR="00362C45" w:rsidRDefault="00362C45" w:rsidP="00362C45">
      <w:pPr>
        <w:suppressAutoHyphens/>
        <w:jc w:val="both"/>
        <w:rPr>
          <w:rFonts w:ascii="Arial" w:hAnsi="Arial" w:cs="Arial"/>
          <w:sz w:val="20"/>
          <w:szCs w:val="20"/>
        </w:rPr>
      </w:pPr>
    </w:p>
    <w:p w:rsidR="00362C45" w:rsidRDefault="00362C45" w:rsidP="00362C45">
      <w:pPr>
        <w:suppressAutoHyphens/>
        <w:jc w:val="both"/>
        <w:rPr>
          <w:rFonts w:ascii="Arial" w:hAnsi="Arial" w:cs="Arial"/>
          <w:sz w:val="20"/>
          <w:szCs w:val="20"/>
        </w:rPr>
      </w:pPr>
    </w:p>
    <w:p w:rsidR="00362C45" w:rsidRDefault="00362C45" w:rsidP="00362C45">
      <w:pPr>
        <w:suppressAutoHyphens/>
        <w:jc w:val="both"/>
        <w:rPr>
          <w:rFonts w:ascii="Arial" w:hAnsi="Arial" w:cs="Arial"/>
          <w:sz w:val="20"/>
          <w:szCs w:val="20"/>
        </w:rPr>
      </w:pPr>
    </w:p>
    <w:p w:rsidR="00362C45" w:rsidRDefault="00362C45" w:rsidP="00362C45">
      <w:pPr>
        <w:suppressAutoHyphens/>
        <w:jc w:val="both"/>
        <w:rPr>
          <w:rFonts w:ascii="Arial" w:hAnsi="Arial" w:cs="Arial"/>
          <w:sz w:val="20"/>
          <w:szCs w:val="20"/>
        </w:rPr>
      </w:pPr>
    </w:p>
    <w:p w:rsidR="00362C45" w:rsidRDefault="00362C45" w:rsidP="00362C45">
      <w:pPr>
        <w:suppressAutoHyphens/>
        <w:jc w:val="both"/>
        <w:rPr>
          <w:rFonts w:ascii="Arial" w:hAnsi="Arial" w:cs="Arial"/>
          <w:sz w:val="20"/>
          <w:szCs w:val="20"/>
        </w:rPr>
      </w:pPr>
    </w:p>
    <w:p w:rsidR="00362C45" w:rsidRDefault="00362C45" w:rsidP="00362C45">
      <w:pPr>
        <w:suppressAutoHyphens/>
        <w:jc w:val="both"/>
        <w:rPr>
          <w:rFonts w:ascii="Arial" w:hAnsi="Arial" w:cs="Arial"/>
          <w:sz w:val="20"/>
          <w:szCs w:val="20"/>
        </w:rPr>
      </w:pPr>
    </w:p>
    <w:p w:rsidR="00C31219" w:rsidRDefault="00C31219" w:rsidP="00C31219">
      <w:pPr>
        <w:suppressAutoHyphens/>
        <w:jc w:val="both"/>
        <w:rPr>
          <w:rFonts w:ascii="Arial" w:hAnsi="Arial"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021"/>
        <w:gridCol w:w="992"/>
        <w:gridCol w:w="993"/>
        <w:gridCol w:w="850"/>
        <w:gridCol w:w="992"/>
        <w:gridCol w:w="1276"/>
        <w:gridCol w:w="1418"/>
        <w:gridCol w:w="1134"/>
      </w:tblGrid>
      <w:tr w:rsidR="00C31219" w:rsidRPr="00C31219" w:rsidTr="00C31219">
        <w:tc>
          <w:tcPr>
            <w:tcW w:w="1384" w:type="dxa"/>
            <w:shd w:val="clear" w:color="auto" w:fill="000000"/>
            <w:vAlign w:val="center"/>
          </w:tcPr>
          <w:p w:rsidR="00C31219" w:rsidRPr="00C31219" w:rsidRDefault="00C31219" w:rsidP="00F1141A">
            <w:pPr>
              <w:jc w:val="center"/>
              <w:rPr>
                <w:rFonts w:asciiTheme="minorHAnsi" w:eastAsia="Calibri" w:hAnsiTheme="minorHAnsi" w:cstheme="minorHAnsi"/>
                <w:b/>
                <w:color w:val="FFFFFF"/>
                <w:sz w:val="16"/>
                <w:szCs w:val="16"/>
                <w:highlight w:val="black"/>
              </w:rPr>
            </w:pPr>
            <w:r w:rsidRPr="00C31219">
              <w:rPr>
                <w:rFonts w:asciiTheme="minorHAnsi" w:eastAsia="Calibri" w:hAnsiTheme="minorHAnsi" w:cstheme="minorHAnsi"/>
                <w:b/>
                <w:color w:val="FFFFFF"/>
                <w:sz w:val="16"/>
                <w:szCs w:val="16"/>
                <w:highlight w:val="black"/>
              </w:rPr>
              <w:lastRenderedPageBreak/>
              <w:t>Входяща суровина</w:t>
            </w:r>
          </w:p>
        </w:tc>
        <w:tc>
          <w:tcPr>
            <w:tcW w:w="1021" w:type="dxa"/>
            <w:shd w:val="clear" w:color="auto" w:fill="548DD4"/>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100%</w:t>
            </w:r>
          </w:p>
        </w:tc>
        <w:tc>
          <w:tcPr>
            <w:tcW w:w="992" w:type="dxa"/>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Credit</w:t>
            </w:r>
          </w:p>
        </w:tc>
        <w:tc>
          <w:tcPr>
            <w:tcW w:w="993"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x%</w:t>
            </w:r>
          </w:p>
        </w:tc>
        <w:tc>
          <w:tcPr>
            <w:tcW w:w="850"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Recycled Credit</w:t>
            </w:r>
          </w:p>
        </w:tc>
        <w:tc>
          <w:tcPr>
            <w:tcW w:w="992" w:type="dxa"/>
            <w:shd w:val="clear" w:color="auto" w:fill="A6A6A6"/>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Recycled x%</w:t>
            </w:r>
          </w:p>
        </w:tc>
        <w:tc>
          <w:tcPr>
            <w:tcW w:w="1276"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Pre-cons. reclaimed paper</w:t>
            </w:r>
          </w:p>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Производствена</w:t>
            </w:r>
          </w:p>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остатъчна хартия</w:t>
            </w:r>
          </w:p>
        </w:tc>
        <w:tc>
          <w:tcPr>
            <w:tcW w:w="1418"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Post cons. Reclaimed wood and paper</w:t>
            </w:r>
            <w:r w:rsidRPr="00C31219">
              <w:rPr>
                <w:rFonts w:asciiTheme="minorHAnsi" w:eastAsia="Calibri" w:hAnsiTheme="minorHAnsi" w:cstheme="minorHAnsi"/>
                <w:sz w:val="16"/>
                <w:szCs w:val="16"/>
              </w:rPr>
              <w:t xml:space="preserve"> </w:t>
            </w:r>
            <w:r w:rsidRPr="00C31219">
              <w:rPr>
                <w:rFonts w:asciiTheme="minorHAnsi" w:eastAsia="Calibri" w:hAnsiTheme="minorHAnsi" w:cstheme="minorHAnsi"/>
                <w:b/>
                <w:sz w:val="16"/>
                <w:szCs w:val="16"/>
              </w:rPr>
              <w:t>Рециклирана дървесина и хартия от употребявани продукти</w:t>
            </w:r>
          </w:p>
        </w:tc>
        <w:tc>
          <w:tcPr>
            <w:tcW w:w="1134"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Controlled Wood</w:t>
            </w:r>
          </w:p>
        </w:tc>
      </w:tr>
      <w:tr w:rsidR="00C31219" w:rsidRPr="00C31219" w:rsidTr="00C31219">
        <w:tc>
          <w:tcPr>
            <w:tcW w:w="1384" w:type="dxa"/>
            <w:shd w:val="clear" w:color="auto" w:fill="548DD4"/>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100%</w:t>
            </w:r>
          </w:p>
        </w:tc>
        <w:tc>
          <w:tcPr>
            <w:tcW w:w="1021" w:type="dxa"/>
            <w:shd w:val="clear" w:color="auto" w:fill="548DD4"/>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100%</w:t>
            </w:r>
          </w:p>
        </w:tc>
        <w:tc>
          <w:tcPr>
            <w:tcW w:w="992" w:type="dxa"/>
            <w:vMerge w:val="restart"/>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Credit</w:t>
            </w:r>
          </w:p>
        </w:tc>
        <w:tc>
          <w:tcPr>
            <w:tcW w:w="993" w:type="dxa"/>
            <w:vMerge w:val="restart"/>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850" w:type="dxa"/>
            <w:vMerge w:val="restart"/>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Credit</w:t>
            </w:r>
          </w:p>
        </w:tc>
        <w:tc>
          <w:tcPr>
            <w:tcW w:w="992" w:type="dxa"/>
            <w:vMerge w:val="restart"/>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2694" w:type="dxa"/>
            <w:gridSpan w:val="2"/>
            <w:shd w:val="clear" w:color="auto" w:fill="C6D9F1"/>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100%</w:t>
            </w:r>
          </w:p>
        </w:tc>
        <w:tc>
          <w:tcPr>
            <w:tcW w:w="1134" w:type="dxa"/>
            <w:vMerge w:val="restart"/>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Controlled Wood</w:t>
            </w:r>
          </w:p>
        </w:tc>
      </w:tr>
      <w:tr w:rsidR="00C31219" w:rsidRPr="00C31219" w:rsidTr="00C31219">
        <w:tc>
          <w:tcPr>
            <w:tcW w:w="1384" w:type="dxa"/>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Credit</w:t>
            </w:r>
          </w:p>
        </w:tc>
        <w:tc>
          <w:tcPr>
            <w:tcW w:w="1021" w:type="dxa"/>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p>
        </w:tc>
        <w:tc>
          <w:tcPr>
            <w:tcW w:w="992" w:type="dxa"/>
            <w:vMerge/>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p>
        </w:tc>
        <w:tc>
          <w:tcPr>
            <w:tcW w:w="993" w:type="dxa"/>
            <w:vMerge/>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850" w:type="dxa"/>
            <w:vMerge/>
            <w:shd w:val="clear" w:color="auto" w:fill="00B050"/>
            <w:vAlign w:val="center"/>
          </w:tcPr>
          <w:p w:rsidR="00C31219" w:rsidRPr="00C31219" w:rsidRDefault="00C31219" w:rsidP="00F1141A">
            <w:pPr>
              <w:jc w:val="center"/>
              <w:rPr>
                <w:rFonts w:asciiTheme="minorHAnsi" w:eastAsia="Calibri" w:hAnsiTheme="minorHAnsi" w:cstheme="minorHAnsi"/>
                <w:sz w:val="16"/>
                <w:szCs w:val="16"/>
              </w:rPr>
            </w:pPr>
          </w:p>
        </w:tc>
        <w:tc>
          <w:tcPr>
            <w:tcW w:w="992" w:type="dxa"/>
            <w:vMerge/>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2694" w:type="dxa"/>
            <w:gridSpan w:val="2"/>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Credit</w:t>
            </w:r>
          </w:p>
        </w:tc>
        <w:tc>
          <w:tcPr>
            <w:tcW w:w="1134" w:type="dxa"/>
            <w:vMerge/>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p>
        </w:tc>
      </w:tr>
      <w:tr w:rsidR="00C31219" w:rsidRPr="00C31219" w:rsidTr="00C31219">
        <w:tc>
          <w:tcPr>
            <w:tcW w:w="1384"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x%</w:t>
            </w:r>
          </w:p>
        </w:tc>
        <w:tc>
          <w:tcPr>
            <w:tcW w:w="1021"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992"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993"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x%</w:t>
            </w:r>
          </w:p>
        </w:tc>
        <w:tc>
          <w:tcPr>
            <w:tcW w:w="850"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992"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1276"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1418"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1134" w:type="dxa"/>
            <w:vMerge/>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p>
        </w:tc>
      </w:tr>
      <w:tr w:rsidR="00C31219" w:rsidRPr="00C31219" w:rsidTr="00C31219">
        <w:tc>
          <w:tcPr>
            <w:tcW w:w="1384"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Recycled Credit</w:t>
            </w:r>
          </w:p>
        </w:tc>
        <w:tc>
          <w:tcPr>
            <w:tcW w:w="2013" w:type="dxa"/>
            <w:gridSpan w:val="2"/>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Credit</w:t>
            </w:r>
          </w:p>
        </w:tc>
        <w:tc>
          <w:tcPr>
            <w:tcW w:w="993"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850"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Recycled Credit</w:t>
            </w:r>
          </w:p>
        </w:tc>
        <w:tc>
          <w:tcPr>
            <w:tcW w:w="992" w:type="dxa"/>
            <w:shd w:val="clear" w:color="auto" w:fill="A6A6A6"/>
            <w:vAlign w:val="center"/>
          </w:tcPr>
          <w:p w:rsidR="00C31219" w:rsidRPr="00C31219" w:rsidRDefault="00C31219" w:rsidP="00F1141A">
            <w:pPr>
              <w:jc w:val="center"/>
              <w:rPr>
                <w:rFonts w:asciiTheme="minorHAnsi" w:eastAsia="Calibri" w:hAnsiTheme="minorHAnsi" w:cstheme="minorHAnsi"/>
                <w:b/>
                <w:sz w:val="16"/>
                <w:szCs w:val="16"/>
              </w:rPr>
            </w:pPr>
          </w:p>
        </w:tc>
        <w:tc>
          <w:tcPr>
            <w:tcW w:w="2694" w:type="dxa"/>
            <w:gridSpan w:val="2"/>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Recycled Credit</w:t>
            </w:r>
          </w:p>
        </w:tc>
        <w:tc>
          <w:tcPr>
            <w:tcW w:w="1134" w:type="dxa"/>
            <w:vMerge w:val="restart"/>
            <w:shd w:val="clear" w:color="auto" w:fill="auto"/>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Няма разрешени FSC обозначения</w:t>
            </w:r>
          </w:p>
        </w:tc>
      </w:tr>
      <w:tr w:rsidR="00C31219" w:rsidRPr="00C31219" w:rsidTr="00C31219">
        <w:tc>
          <w:tcPr>
            <w:tcW w:w="1384" w:type="dxa"/>
            <w:shd w:val="clear" w:color="auto" w:fill="A6A6A6"/>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Recycled x%</w:t>
            </w:r>
          </w:p>
        </w:tc>
        <w:tc>
          <w:tcPr>
            <w:tcW w:w="3006" w:type="dxa"/>
            <w:gridSpan w:val="3"/>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4536" w:type="dxa"/>
            <w:gridSpan w:val="4"/>
            <w:shd w:val="clear" w:color="auto" w:fill="A6A6A6"/>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Recycled x%</w:t>
            </w:r>
          </w:p>
        </w:tc>
        <w:tc>
          <w:tcPr>
            <w:tcW w:w="1134" w:type="dxa"/>
            <w:vMerge/>
            <w:shd w:val="clear" w:color="auto" w:fill="auto"/>
            <w:vAlign w:val="center"/>
          </w:tcPr>
          <w:p w:rsidR="00C31219" w:rsidRPr="00C31219" w:rsidRDefault="00C31219" w:rsidP="00F1141A">
            <w:pPr>
              <w:jc w:val="center"/>
              <w:rPr>
                <w:rFonts w:asciiTheme="minorHAnsi" w:eastAsia="Calibri" w:hAnsiTheme="minorHAnsi" w:cstheme="minorHAnsi"/>
                <w:b/>
                <w:sz w:val="16"/>
                <w:szCs w:val="16"/>
              </w:rPr>
            </w:pPr>
          </w:p>
        </w:tc>
      </w:tr>
      <w:tr w:rsidR="00C31219" w:rsidRPr="00C31219" w:rsidTr="00C31219">
        <w:tc>
          <w:tcPr>
            <w:tcW w:w="1384"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Pre-cons. reclaimed paper</w:t>
            </w:r>
          </w:p>
          <w:p w:rsidR="00C31219" w:rsidRPr="00C31219" w:rsidRDefault="00C31219" w:rsidP="00F1141A">
            <w:pPr>
              <w:jc w:val="center"/>
              <w:rPr>
                <w:rFonts w:asciiTheme="minorHAnsi" w:eastAsia="Calibri" w:hAnsiTheme="minorHAnsi" w:cstheme="minorHAnsi"/>
                <w:b/>
                <w:sz w:val="16"/>
                <w:szCs w:val="16"/>
              </w:rPr>
            </w:pPr>
          </w:p>
        </w:tc>
        <w:tc>
          <w:tcPr>
            <w:tcW w:w="1021" w:type="dxa"/>
            <w:vMerge w:val="restart"/>
            <w:shd w:val="clear" w:color="auto" w:fill="B6DDE8"/>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100%</w:t>
            </w:r>
          </w:p>
        </w:tc>
        <w:tc>
          <w:tcPr>
            <w:tcW w:w="992" w:type="dxa"/>
            <w:vMerge w:val="restart"/>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Credit</w:t>
            </w:r>
          </w:p>
        </w:tc>
        <w:tc>
          <w:tcPr>
            <w:tcW w:w="993"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850" w:type="dxa"/>
            <w:vMerge w:val="restart"/>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Recycled Credit</w:t>
            </w:r>
          </w:p>
        </w:tc>
        <w:tc>
          <w:tcPr>
            <w:tcW w:w="992" w:type="dxa"/>
            <w:shd w:val="clear" w:color="auto" w:fill="A6A6A6"/>
            <w:vAlign w:val="center"/>
          </w:tcPr>
          <w:p w:rsidR="00C31219" w:rsidRPr="00C31219" w:rsidRDefault="00C31219" w:rsidP="00F1141A">
            <w:pPr>
              <w:jc w:val="center"/>
              <w:rPr>
                <w:rFonts w:asciiTheme="minorHAnsi" w:eastAsia="Calibri" w:hAnsiTheme="minorHAnsi" w:cstheme="minorHAnsi"/>
                <w:b/>
                <w:sz w:val="16"/>
                <w:szCs w:val="16"/>
              </w:rPr>
            </w:pPr>
          </w:p>
        </w:tc>
        <w:tc>
          <w:tcPr>
            <w:tcW w:w="2694" w:type="dxa"/>
            <w:gridSpan w:val="2"/>
            <w:vMerge w:val="restart"/>
            <w:shd w:val="clear" w:color="auto" w:fill="808080"/>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Recycled 100%</w:t>
            </w:r>
          </w:p>
        </w:tc>
        <w:tc>
          <w:tcPr>
            <w:tcW w:w="1134" w:type="dxa"/>
            <w:vMerge/>
            <w:shd w:val="clear" w:color="auto" w:fill="auto"/>
            <w:vAlign w:val="center"/>
          </w:tcPr>
          <w:p w:rsidR="00C31219" w:rsidRPr="00C31219" w:rsidRDefault="00C31219" w:rsidP="00F1141A">
            <w:pPr>
              <w:jc w:val="center"/>
              <w:rPr>
                <w:rFonts w:asciiTheme="minorHAnsi" w:eastAsia="Calibri" w:hAnsiTheme="minorHAnsi" w:cstheme="minorHAnsi"/>
                <w:b/>
                <w:sz w:val="16"/>
                <w:szCs w:val="16"/>
              </w:rPr>
            </w:pPr>
          </w:p>
        </w:tc>
      </w:tr>
      <w:tr w:rsidR="00C31219" w:rsidRPr="00C31219" w:rsidTr="00C31219">
        <w:tc>
          <w:tcPr>
            <w:tcW w:w="1384"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Post cons. Reclaimed wood and paper</w:t>
            </w:r>
          </w:p>
        </w:tc>
        <w:tc>
          <w:tcPr>
            <w:tcW w:w="1021" w:type="dxa"/>
            <w:vMerge/>
            <w:shd w:val="clear" w:color="auto" w:fill="B6DDE8"/>
            <w:vAlign w:val="center"/>
          </w:tcPr>
          <w:p w:rsidR="00C31219" w:rsidRPr="00C31219" w:rsidRDefault="00C31219" w:rsidP="00F1141A">
            <w:pPr>
              <w:jc w:val="center"/>
              <w:rPr>
                <w:rFonts w:asciiTheme="minorHAnsi" w:eastAsia="Calibri" w:hAnsiTheme="minorHAnsi" w:cstheme="minorHAnsi"/>
                <w:b/>
                <w:sz w:val="16"/>
                <w:szCs w:val="16"/>
              </w:rPr>
            </w:pPr>
          </w:p>
        </w:tc>
        <w:tc>
          <w:tcPr>
            <w:tcW w:w="992" w:type="dxa"/>
            <w:vMerge/>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p>
        </w:tc>
        <w:tc>
          <w:tcPr>
            <w:tcW w:w="993"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850" w:type="dxa"/>
            <w:vMerge/>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p>
        </w:tc>
        <w:tc>
          <w:tcPr>
            <w:tcW w:w="992" w:type="dxa"/>
            <w:shd w:val="clear" w:color="auto" w:fill="A6A6A6"/>
            <w:vAlign w:val="center"/>
          </w:tcPr>
          <w:p w:rsidR="00C31219" w:rsidRPr="00C31219" w:rsidRDefault="00C31219" w:rsidP="00F1141A">
            <w:pPr>
              <w:jc w:val="center"/>
              <w:rPr>
                <w:rFonts w:asciiTheme="minorHAnsi" w:eastAsia="Calibri" w:hAnsiTheme="minorHAnsi" w:cstheme="minorHAnsi"/>
                <w:b/>
                <w:sz w:val="16"/>
                <w:szCs w:val="16"/>
              </w:rPr>
            </w:pPr>
          </w:p>
        </w:tc>
        <w:tc>
          <w:tcPr>
            <w:tcW w:w="2694" w:type="dxa"/>
            <w:gridSpan w:val="2"/>
            <w:vMerge/>
            <w:shd w:val="clear" w:color="auto" w:fill="808080"/>
            <w:vAlign w:val="center"/>
          </w:tcPr>
          <w:p w:rsidR="00C31219" w:rsidRPr="00C31219" w:rsidRDefault="00C31219" w:rsidP="00F1141A">
            <w:pPr>
              <w:jc w:val="center"/>
              <w:rPr>
                <w:rFonts w:asciiTheme="minorHAnsi" w:eastAsia="Calibri" w:hAnsiTheme="minorHAnsi" w:cstheme="minorHAnsi"/>
                <w:b/>
                <w:sz w:val="16"/>
                <w:szCs w:val="16"/>
              </w:rPr>
            </w:pPr>
          </w:p>
        </w:tc>
        <w:tc>
          <w:tcPr>
            <w:tcW w:w="1134" w:type="dxa"/>
            <w:vMerge/>
            <w:shd w:val="clear" w:color="auto" w:fill="auto"/>
            <w:vAlign w:val="center"/>
          </w:tcPr>
          <w:p w:rsidR="00C31219" w:rsidRPr="00C31219" w:rsidRDefault="00C31219" w:rsidP="00F1141A">
            <w:pPr>
              <w:jc w:val="center"/>
              <w:rPr>
                <w:rFonts w:asciiTheme="minorHAnsi" w:eastAsia="Calibri" w:hAnsiTheme="minorHAnsi" w:cstheme="minorHAnsi"/>
                <w:b/>
                <w:sz w:val="16"/>
                <w:szCs w:val="16"/>
              </w:rPr>
            </w:pPr>
          </w:p>
        </w:tc>
      </w:tr>
      <w:tr w:rsidR="00C31219" w:rsidRPr="00C31219" w:rsidTr="00C31219">
        <w:tc>
          <w:tcPr>
            <w:tcW w:w="1384"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Controlled Wood</w:t>
            </w:r>
          </w:p>
        </w:tc>
        <w:tc>
          <w:tcPr>
            <w:tcW w:w="3006" w:type="dxa"/>
            <w:gridSpan w:val="3"/>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Controlled Wood</w:t>
            </w:r>
          </w:p>
        </w:tc>
        <w:tc>
          <w:tcPr>
            <w:tcW w:w="4536" w:type="dxa"/>
            <w:gridSpan w:val="4"/>
            <w:shd w:val="clear" w:color="auto" w:fill="auto"/>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Няма разрешени FSC обозначения</w:t>
            </w:r>
          </w:p>
        </w:tc>
        <w:tc>
          <w:tcPr>
            <w:tcW w:w="1134"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Controlled Wood</w:t>
            </w:r>
          </w:p>
        </w:tc>
      </w:tr>
    </w:tbl>
    <w:p w:rsidR="00C31219" w:rsidRDefault="00C31219" w:rsidP="00C31219">
      <w:pPr>
        <w:suppressAutoHyphens/>
        <w:jc w:val="both"/>
        <w:rPr>
          <w:rFonts w:ascii="Arial" w:hAnsi="Arial" w:cs="Arial"/>
          <w:sz w:val="20"/>
          <w:szCs w:val="20"/>
        </w:rPr>
      </w:pPr>
    </w:p>
    <w:p w:rsidR="00C31219" w:rsidRPr="00362C45" w:rsidRDefault="00C31219" w:rsidP="00C31219">
      <w:pPr>
        <w:numPr>
          <w:ilvl w:val="0"/>
          <w:numId w:val="33"/>
        </w:numPr>
        <w:suppressAutoHyphens/>
        <w:jc w:val="both"/>
        <w:rPr>
          <w:rFonts w:ascii="Arial" w:hAnsi="Arial" w:cs="Arial"/>
          <w:sz w:val="20"/>
          <w:szCs w:val="20"/>
          <w:highlight w:val="yellow"/>
        </w:rPr>
      </w:pPr>
      <w:bookmarkStart w:id="7" w:name="_GoBack"/>
      <w:bookmarkEnd w:id="7"/>
      <w:r w:rsidRPr="00362C45">
        <w:rPr>
          <w:rFonts w:ascii="Arial" w:hAnsi="Arial" w:cs="Arial"/>
          <w:sz w:val="20"/>
          <w:szCs w:val="20"/>
          <w:highlight w:val="yellow"/>
        </w:rPr>
        <w:t>Продуктови групи от Трансферна система могат за поддържат етикет FSC Mix само ако продукта произхожда от FSC MIX Обозначение за не по-малко от 70% или от FSC MIX Credit Обозначение на ползваните суровини.</w:t>
      </w:r>
    </w:p>
    <w:p w:rsidR="00C31219" w:rsidRPr="00362C45" w:rsidRDefault="00C31219" w:rsidP="00C31219">
      <w:pPr>
        <w:numPr>
          <w:ilvl w:val="0"/>
          <w:numId w:val="33"/>
        </w:numPr>
        <w:suppressAutoHyphens/>
        <w:jc w:val="both"/>
        <w:rPr>
          <w:rFonts w:ascii="Arial" w:hAnsi="Arial" w:cs="Arial"/>
          <w:sz w:val="20"/>
          <w:szCs w:val="20"/>
          <w:highlight w:val="yellow"/>
        </w:rPr>
      </w:pPr>
      <w:r w:rsidRPr="00362C45">
        <w:rPr>
          <w:rFonts w:ascii="Arial" w:hAnsi="Arial" w:cs="Arial"/>
          <w:sz w:val="20"/>
          <w:szCs w:val="20"/>
          <w:highlight w:val="yellow"/>
        </w:rPr>
        <w:t>Продуктови групи от Трансферна система могат за поддържат етикет FSC Recy cled само ако продукта произхожда от FSC Recycled Обозначение за не по-малко от 85% или от FSC Recycled Credit Обозначение на ползваните суровини.</w:t>
      </w:r>
    </w:p>
    <w:p w:rsidR="00C31219" w:rsidRPr="00362C45" w:rsidRDefault="00C31219" w:rsidP="00C31219">
      <w:pPr>
        <w:numPr>
          <w:ilvl w:val="0"/>
          <w:numId w:val="33"/>
        </w:numPr>
        <w:suppressAutoHyphens/>
        <w:jc w:val="both"/>
        <w:rPr>
          <w:rFonts w:ascii="Arial" w:hAnsi="Arial" w:cs="Arial"/>
          <w:sz w:val="20"/>
          <w:szCs w:val="20"/>
          <w:highlight w:val="yellow"/>
        </w:rPr>
      </w:pPr>
      <w:r w:rsidRPr="00362C45">
        <w:rPr>
          <w:rFonts w:ascii="Arial" w:hAnsi="Arial" w:cs="Arial"/>
          <w:sz w:val="20"/>
          <w:szCs w:val="20"/>
          <w:highlight w:val="yellow"/>
        </w:rPr>
        <w:t>Продуктови групи от Трансферна система носят етикет FSC 100% винаги когато продукта произхожда само от FSC 100% Обозначение на ползваните суровини.</w:t>
      </w:r>
    </w:p>
    <w:p w:rsidR="00C31219" w:rsidRPr="00362C45" w:rsidRDefault="00C31219" w:rsidP="00C31219">
      <w:pPr>
        <w:numPr>
          <w:ilvl w:val="0"/>
          <w:numId w:val="33"/>
        </w:numPr>
        <w:suppressAutoHyphens/>
        <w:jc w:val="both"/>
        <w:rPr>
          <w:rFonts w:ascii="Arial" w:hAnsi="Arial" w:cs="Arial"/>
          <w:sz w:val="20"/>
          <w:szCs w:val="20"/>
          <w:highlight w:val="yellow"/>
        </w:rPr>
      </w:pPr>
      <w:r w:rsidRPr="00362C45">
        <w:rPr>
          <w:rFonts w:ascii="Arial" w:hAnsi="Arial" w:cs="Arial"/>
          <w:sz w:val="20"/>
          <w:szCs w:val="20"/>
          <w:highlight w:val="yellow"/>
        </w:rPr>
        <w:t>При каквото и да е смесване на FSC 100% и/или FSC Recycled материали с каквито и да е други FSC категории, то тогава за получените изделия може да се прилага само FSC MIX Обозначение.</w:t>
      </w:r>
    </w:p>
    <w:p w:rsidR="00C31219" w:rsidRPr="00C31219" w:rsidRDefault="00C31219" w:rsidP="00C31219">
      <w:pPr>
        <w:suppressAutoHyphens/>
        <w:jc w:val="both"/>
        <w:rPr>
          <w:rFonts w:ascii="Arial" w:hAnsi="Arial" w:cs="Arial"/>
          <w:sz w:val="20"/>
          <w:szCs w:val="20"/>
        </w:rPr>
      </w:pPr>
    </w:p>
    <w:p w:rsidR="003522FC" w:rsidRPr="00C31219" w:rsidRDefault="003522FC" w:rsidP="005D4679">
      <w:pPr>
        <w:jc w:val="both"/>
        <w:rPr>
          <w:rFonts w:ascii="Arial" w:hAnsi="Arial" w:cs="Arial"/>
          <w:sz w:val="20"/>
          <w:szCs w:val="20"/>
        </w:rPr>
      </w:pPr>
    </w:p>
    <w:p w:rsidR="003522FC" w:rsidRPr="00F5774C" w:rsidRDefault="003522FC">
      <w:pPr>
        <w:rPr>
          <w:rFonts w:ascii="Arial" w:hAnsi="Arial" w:cs="Arial"/>
          <w:sz w:val="20"/>
          <w:szCs w:val="20"/>
        </w:rPr>
      </w:pPr>
      <w:r w:rsidRPr="00F5774C">
        <w:rPr>
          <w:rFonts w:ascii="Arial" w:hAnsi="Arial" w:cs="Arial"/>
          <w:sz w:val="20"/>
          <w:szCs w:val="20"/>
        </w:rPr>
        <w:br w:type="page"/>
      </w:r>
    </w:p>
    <w:p w:rsidR="003522FC" w:rsidRPr="00F5774C" w:rsidRDefault="003522FC" w:rsidP="004D2F03">
      <w:pPr>
        <w:pStyle w:val="Heading1"/>
        <w:numPr>
          <w:ilvl w:val="0"/>
          <w:numId w:val="0"/>
        </w:numPr>
        <w:ind w:left="432"/>
        <w:rPr>
          <w:sz w:val="20"/>
          <w:szCs w:val="20"/>
        </w:rPr>
      </w:pPr>
      <w:bookmarkStart w:id="8" w:name="_Toc479161499"/>
      <w:r w:rsidRPr="00F5774C">
        <w:rPr>
          <w:sz w:val="20"/>
          <w:szCs w:val="20"/>
        </w:rPr>
        <w:lastRenderedPageBreak/>
        <w:t>РАЗДЕЛ 5: ПРОДАЖБИ И ДОСТАВКА ДО КЛИЕНТА</w:t>
      </w:r>
      <w:bookmarkEnd w:id="8"/>
    </w:p>
    <w:p w:rsidR="003522FC" w:rsidRPr="00F5774C" w:rsidRDefault="003522FC" w:rsidP="004D2F03">
      <w:pPr>
        <w:pStyle w:val="Header"/>
        <w:jc w:val="both"/>
        <w:rPr>
          <w:rFonts w:ascii="Arial" w:hAnsi="Arial" w:cs="Arial"/>
          <w:b/>
          <w:bCs/>
          <w:sz w:val="20"/>
          <w:szCs w:val="20"/>
        </w:rPr>
      </w:pPr>
    </w:p>
    <w:p w:rsidR="008B782F" w:rsidRPr="00780E21" w:rsidRDefault="008B782F" w:rsidP="008B782F">
      <w:pPr>
        <w:jc w:val="both"/>
        <w:rPr>
          <w:rFonts w:ascii="Arial" w:hAnsi="Arial" w:cs="Arial"/>
          <w:sz w:val="20"/>
          <w:szCs w:val="20"/>
        </w:rPr>
      </w:pPr>
      <w:r w:rsidRPr="00780E21">
        <w:rPr>
          <w:rFonts w:ascii="Arial" w:hAnsi="Arial" w:cs="Arial"/>
          <w:sz w:val="20"/>
          <w:szCs w:val="20"/>
        </w:rPr>
        <w:t>Изпълнителният директор на организацията отговарят за намирането на клиенти и организиране на продажбата на готовите сертифицирани изделия.</w:t>
      </w:r>
    </w:p>
    <w:p w:rsidR="008B782F" w:rsidRPr="00780E21" w:rsidRDefault="008B782F" w:rsidP="008B782F">
      <w:pPr>
        <w:jc w:val="both"/>
        <w:rPr>
          <w:rFonts w:ascii="Arial" w:hAnsi="Arial" w:cs="Arial"/>
          <w:sz w:val="20"/>
          <w:szCs w:val="20"/>
        </w:rPr>
      </w:pPr>
    </w:p>
    <w:p w:rsidR="008B782F" w:rsidRPr="00780E21" w:rsidRDefault="008B782F" w:rsidP="008B782F">
      <w:pPr>
        <w:jc w:val="both"/>
        <w:rPr>
          <w:rFonts w:ascii="Arial" w:hAnsi="Arial" w:cs="Arial"/>
          <w:sz w:val="20"/>
          <w:szCs w:val="20"/>
        </w:rPr>
      </w:pPr>
      <w:r w:rsidRPr="00780E21">
        <w:rPr>
          <w:rFonts w:ascii="Arial" w:hAnsi="Arial" w:cs="Arial"/>
          <w:sz w:val="20"/>
          <w:szCs w:val="20"/>
        </w:rPr>
        <w:t>Счетоводството оформя и издава фактурите, съгласно оформените от Търговски отдел транспортни документи с включени изискуемите атрибути за готовите сертифицирани изделия.</w:t>
      </w:r>
    </w:p>
    <w:p w:rsidR="008B782F" w:rsidRPr="00780E21" w:rsidRDefault="008B782F" w:rsidP="008B782F">
      <w:pPr>
        <w:jc w:val="both"/>
        <w:rPr>
          <w:rFonts w:ascii="Arial" w:hAnsi="Arial" w:cs="Arial"/>
          <w:sz w:val="20"/>
          <w:szCs w:val="20"/>
        </w:rPr>
      </w:pPr>
    </w:p>
    <w:p w:rsidR="008B782F" w:rsidRDefault="008B782F" w:rsidP="008B782F">
      <w:pPr>
        <w:jc w:val="both"/>
        <w:rPr>
          <w:rFonts w:ascii="Arial" w:hAnsi="Arial" w:cs="Arial"/>
          <w:sz w:val="20"/>
          <w:szCs w:val="20"/>
        </w:rPr>
      </w:pPr>
      <w:r w:rsidRPr="00780E21">
        <w:rPr>
          <w:rFonts w:ascii="Arial" w:hAnsi="Arial" w:cs="Arial"/>
          <w:sz w:val="20"/>
          <w:szCs w:val="20"/>
        </w:rPr>
        <w:t>Във връзка с познаването и прилагането на настоящата Система за контрол по FSC СоС на отговорните за продажбата на сертифицирани суровини и материали служители се извършва встъпително и периодично обучение съгласно Програмата за обучение по точка 2.3. “Обучение и квалификация” от настоящата документирана система.</w:t>
      </w:r>
    </w:p>
    <w:p w:rsidR="008B782F" w:rsidRPr="00780E21" w:rsidRDefault="008B782F" w:rsidP="008B782F">
      <w:pPr>
        <w:jc w:val="both"/>
        <w:rPr>
          <w:rFonts w:ascii="Arial" w:hAnsi="Arial" w:cs="Arial"/>
          <w:sz w:val="20"/>
          <w:szCs w:val="20"/>
        </w:rPr>
      </w:pPr>
    </w:p>
    <w:p w:rsidR="008B782F" w:rsidRPr="00780E21" w:rsidRDefault="008B782F" w:rsidP="008B782F">
      <w:pPr>
        <w:jc w:val="both"/>
        <w:rPr>
          <w:rFonts w:ascii="Arial" w:hAnsi="Arial" w:cs="Arial"/>
          <w:b/>
          <w:bCs/>
          <w:sz w:val="20"/>
          <w:szCs w:val="20"/>
        </w:rPr>
      </w:pPr>
      <w:r w:rsidRPr="00780E21">
        <w:rPr>
          <w:rFonts w:ascii="Arial" w:hAnsi="Arial" w:cs="Arial"/>
          <w:b/>
          <w:bCs/>
          <w:sz w:val="20"/>
          <w:szCs w:val="20"/>
        </w:rPr>
        <w:t>5.1. ФАКТУРИРАНЕ</w:t>
      </w:r>
    </w:p>
    <w:p w:rsidR="008B782F" w:rsidRPr="00780E21" w:rsidRDefault="008B782F" w:rsidP="008B782F">
      <w:pPr>
        <w:jc w:val="both"/>
        <w:rPr>
          <w:rFonts w:ascii="Arial" w:hAnsi="Arial" w:cs="Arial"/>
          <w:sz w:val="20"/>
          <w:szCs w:val="20"/>
        </w:rPr>
      </w:pPr>
    </w:p>
    <w:p w:rsidR="008B782F" w:rsidRPr="00780E21" w:rsidRDefault="008B782F" w:rsidP="008B782F">
      <w:pPr>
        <w:jc w:val="both"/>
        <w:rPr>
          <w:rFonts w:ascii="Arial" w:hAnsi="Arial" w:cs="Arial"/>
          <w:sz w:val="20"/>
          <w:szCs w:val="20"/>
        </w:rPr>
      </w:pPr>
      <w:r w:rsidRPr="00780E21">
        <w:rPr>
          <w:rFonts w:ascii="Arial" w:hAnsi="Arial" w:cs="Arial"/>
          <w:sz w:val="20"/>
          <w:szCs w:val="20"/>
        </w:rPr>
        <w:t>Във връзка с поддържането и прилагането на Системата за контрол по FSC CoC, издаваните от организацията фактури за FSC-сертифицирани продукти да съдържат всички от следните реквизити:</w:t>
      </w:r>
    </w:p>
    <w:p w:rsidR="008B782F" w:rsidRPr="00780E21" w:rsidRDefault="008B782F" w:rsidP="008B782F">
      <w:pPr>
        <w:numPr>
          <w:ilvl w:val="0"/>
          <w:numId w:val="13"/>
        </w:numPr>
        <w:jc w:val="both"/>
        <w:rPr>
          <w:rFonts w:ascii="Arial" w:hAnsi="Arial" w:cs="Arial"/>
          <w:sz w:val="20"/>
          <w:szCs w:val="20"/>
        </w:rPr>
      </w:pPr>
      <w:r w:rsidRPr="00780E21">
        <w:rPr>
          <w:rFonts w:ascii="Arial" w:hAnsi="Arial" w:cs="Arial"/>
          <w:sz w:val="20"/>
          <w:szCs w:val="20"/>
        </w:rPr>
        <w:t xml:space="preserve">Име и </w:t>
      </w:r>
      <w:r w:rsidR="0091522D">
        <w:rPr>
          <w:rFonts w:ascii="Arial" w:hAnsi="Arial" w:cs="Arial"/>
          <w:sz w:val="20"/>
          <w:szCs w:val="20"/>
        </w:rPr>
        <w:t>адрес на издаващата организация</w:t>
      </w:r>
      <w:r w:rsidRPr="00780E21">
        <w:rPr>
          <w:rFonts w:ascii="Arial" w:hAnsi="Arial" w:cs="Arial"/>
          <w:sz w:val="20"/>
          <w:szCs w:val="20"/>
        </w:rPr>
        <w:t xml:space="preserve">; </w:t>
      </w:r>
    </w:p>
    <w:p w:rsidR="008B782F" w:rsidRPr="00780E21" w:rsidRDefault="008B782F" w:rsidP="008B782F">
      <w:pPr>
        <w:numPr>
          <w:ilvl w:val="0"/>
          <w:numId w:val="13"/>
        </w:numPr>
        <w:jc w:val="both"/>
        <w:rPr>
          <w:rFonts w:ascii="Arial" w:hAnsi="Arial" w:cs="Arial"/>
          <w:sz w:val="20"/>
          <w:szCs w:val="20"/>
        </w:rPr>
      </w:pPr>
      <w:r w:rsidRPr="00780E21">
        <w:rPr>
          <w:rFonts w:ascii="Arial" w:hAnsi="Arial" w:cs="Arial"/>
          <w:sz w:val="20"/>
          <w:szCs w:val="20"/>
        </w:rPr>
        <w:t>сертификационния код на организацията;</w:t>
      </w:r>
    </w:p>
    <w:p w:rsidR="008B782F" w:rsidRPr="00780E21" w:rsidRDefault="008B782F" w:rsidP="008B782F">
      <w:pPr>
        <w:numPr>
          <w:ilvl w:val="0"/>
          <w:numId w:val="13"/>
        </w:numPr>
        <w:jc w:val="both"/>
        <w:rPr>
          <w:rFonts w:ascii="Arial" w:hAnsi="Arial" w:cs="Arial"/>
          <w:sz w:val="20"/>
          <w:szCs w:val="20"/>
        </w:rPr>
      </w:pPr>
      <w:r w:rsidRPr="00780E21">
        <w:rPr>
          <w:rFonts w:ascii="Arial" w:hAnsi="Arial" w:cs="Arial"/>
          <w:sz w:val="20"/>
          <w:szCs w:val="20"/>
        </w:rPr>
        <w:t>Име и адрес на клиента;</w:t>
      </w:r>
    </w:p>
    <w:p w:rsidR="008B782F" w:rsidRPr="00780E21" w:rsidRDefault="008B782F" w:rsidP="008B782F">
      <w:pPr>
        <w:numPr>
          <w:ilvl w:val="0"/>
          <w:numId w:val="13"/>
        </w:numPr>
        <w:jc w:val="both"/>
        <w:rPr>
          <w:rFonts w:ascii="Arial" w:hAnsi="Arial" w:cs="Arial"/>
          <w:sz w:val="20"/>
          <w:szCs w:val="20"/>
        </w:rPr>
      </w:pPr>
      <w:r w:rsidRPr="00780E21">
        <w:rPr>
          <w:rFonts w:ascii="Arial" w:hAnsi="Arial" w:cs="Arial"/>
          <w:sz w:val="20"/>
          <w:szCs w:val="20"/>
        </w:rPr>
        <w:t>Дата и номер на издаване;</w:t>
      </w:r>
    </w:p>
    <w:p w:rsidR="008B782F" w:rsidRPr="00780E21" w:rsidRDefault="008B782F" w:rsidP="008B782F">
      <w:pPr>
        <w:numPr>
          <w:ilvl w:val="0"/>
          <w:numId w:val="13"/>
        </w:numPr>
        <w:jc w:val="both"/>
        <w:rPr>
          <w:rFonts w:ascii="Arial" w:hAnsi="Arial" w:cs="Arial"/>
          <w:sz w:val="20"/>
          <w:szCs w:val="20"/>
        </w:rPr>
      </w:pPr>
      <w:r w:rsidRPr="00780E21">
        <w:rPr>
          <w:rFonts w:ascii="Arial" w:hAnsi="Arial" w:cs="Arial"/>
          <w:sz w:val="20"/>
          <w:szCs w:val="20"/>
        </w:rPr>
        <w:t xml:space="preserve">Описание на продавания продукт и вписване на съответното му FSC Обозначение: </w:t>
      </w:r>
      <w:r w:rsidRPr="0091522D">
        <w:rPr>
          <w:rFonts w:ascii="Arial" w:hAnsi="Arial" w:cs="Arial"/>
          <w:sz w:val="20"/>
          <w:szCs w:val="20"/>
          <w:highlight w:val="yellow"/>
          <w:lang w:val="en-US"/>
        </w:rPr>
        <w:t>FSC</w:t>
      </w:r>
      <w:r w:rsidRPr="0091522D">
        <w:rPr>
          <w:rFonts w:ascii="Arial" w:hAnsi="Arial" w:cs="Arial"/>
          <w:sz w:val="20"/>
          <w:szCs w:val="20"/>
          <w:highlight w:val="yellow"/>
        </w:rPr>
        <w:t xml:space="preserve"> 100% или FSC Mix;</w:t>
      </w:r>
    </w:p>
    <w:p w:rsidR="008B782F" w:rsidRPr="00780E21" w:rsidRDefault="008B782F" w:rsidP="008B782F">
      <w:pPr>
        <w:numPr>
          <w:ilvl w:val="0"/>
          <w:numId w:val="13"/>
        </w:numPr>
        <w:jc w:val="both"/>
        <w:rPr>
          <w:rFonts w:ascii="Arial" w:hAnsi="Arial" w:cs="Arial"/>
          <w:sz w:val="20"/>
          <w:szCs w:val="20"/>
        </w:rPr>
      </w:pPr>
      <w:r w:rsidRPr="00780E21">
        <w:rPr>
          <w:rFonts w:ascii="Arial" w:hAnsi="Arial" w:cs="Arial"/>
          <w:sz w:val="20"/>
          <w:szCs w:val="20"/>
        </w:rPr>
        <w:t>Количество на продукта продаван с FSC Обозначение.</w:t>
      </w:r>
    </w:p>
    <w:p w:rsidR="008B782F" w:rsidRPr="00780E21" w:rsidRDefault="008B782F" w:rsidP="008B782F">
      <w:pPr>
        <w:jc w:val="both"/>
        <w:rPr>
          <w:rFonts w:ascii="Arial" w:hAnsi="Arial" w:cs="Arial"/>
          <w:sz w:val="20"/>
          <w:szCs w:val="20"/>
        </w:rPr>
      </w:pPr>
    </w:p>
    <w:p w:rsidR="008B782F" w:rsidRPr="00780E21" w:rsidRDefault="008B782F" w:rsidP="008B782F">
      <w:pPr>
        <w:jc w:val="both"/>
        <w:rPr>
          <w:rFonts w:ascii="Arial" w:hAnsi="Arial" w:cs="Arial"/>
          <w:b/>
          <w:bCs/>
          <w:sz w:val="20"/>
          <w:szCs w:val="20"/>
        </w:rPr>
      </w:pPr>
      <w:r w:rsidRPr="00780E21">
        <w:rPr>
          <w:rFonts w:ascii="Arial" w:hAnsi="Arial" w:cs="Arial"/>
          <w:b/>
          <w:bCs/>
          <w:sz w:val="20"/>
          <w:szCs w:val="20"/>
        </w:rPr>
        <w:t xml:space="preserve">5.2. ТРАНСПОРТНА/ПРЕВОЗНА ДОКУМЕНТАЦИЯ </w:t>
      </w:r>
    </w:p>
    <w:p w:rsidR="008B782F" w:rsidRPr="00780E21" w:rsidRDefault="008B782F" w:rsidP="008B782F">
      <w:pPr>
        <w:jc w:val="both"/>
        <w:rPr>
          <w:rFonts w:ascii="Arial" w:hAnsi="Arial" w:cs="Arial"/>
          <w:sz w:val="20"/>
          <w:szCs w:val="20"/>
        </w:rPr>
      </w:pPr>
    </w:p>
    <w:p w:rsidR="008B782F" w:rsidRPr="00780E21" w:rsidRDefault="008B782F" w:rsidP="008B782F">
      <w:pPr>
        <w:jc w:val="both"/>
        <w:rPr>
          <w:rFonts w:ascii="Arial" w:hAnsi="Arial" w:cs="Arial"/>
          <w:sz w:val="20"/>
          <w:szCs w:val="20"/>
        </w:rPr>
      </w:pPr>
      <w:r w:rsidRPr="00780E21">
        <w:rPr>
          <w:rFonts w:ascii="Arial" w:hAnsi="Arial" w:cs="Arial"/>
          <w:sz w:val="20"/>
          <w:szCs w:val="20"/>
        </w:rPr>
        <w:t xml:space="preserve">При експедирането на продадени FSC-сертифицирани продукти на организацията към клиентите, винаги с транспортните документи (Товарителница или </w:t>
      </w:r>
      <w:r w:rsidRPr="00780E21">
        <w:rPr>
          <w:rFonts w:ascii="Arial" w:hAnsi="Arial" w:cs="Arial"/>
          <w:sz w:val="20"/>
          <w:szCs w:val="20"/>
          <w:lang w:val="en-US"/>
        </w:rPr>
        <w:t>CMR</w:t>
      </w:r>
      <w:r w:rsidRPr="00780E21">
        <w:rPr>
          <w:rFonts w:ascii="Arial" w:hAnsi="Arial" w:cs="Arial"/>
          <w:sz w:val="20"/>
          <w:szCs w:val="20"/>
        </w:rPr>
        <w:t xml:space="preserve">) със стоката, физически пътува и екземпляр на фактурата, включващи всички посочени в 5.1. атрибути (със сертификационния код на организацията и FSC-категорията на продукта към наименованието на изделията). </w:t>
      </w:r>
    </w:p>
    <w:p w:rsidR="008B782F" w:rsidRPr="00780E21" w:rsidRDefault="008B782F" w:rsidP="008B782F">
      <w:pPr>
        <w:jc w:val="both"/>
        <w:rPr>
          <w:rFonts w:ascii="Arial" w:hAnsi="Arial" w:cs="Arial"/>
          <w:sz w:val="20"/>
          <w:szCs w:val="20"/>
        </w:rPr>
      </w:pPr>
    </w:p>
    <w:p w:rsidR="008B782F" w:rsidRPr="00780E21" w:rsidRDefault="008B782F" w:rsidP="008B782F">
      <w:pPr>
        <w:jc w:val="both"/>
        <w:rPr>
          <w:rFonts w:ascii="Arial" w:hAnsi="Arial" w:cs="Arial"/>
          <w:sz w:val="20"/>
          <w:szCs w:val="20"/>
        </w:rPr>
      </w:pPr>
      <w:r w:rsidRPr="00780E21">
        <w:rPr>
          <w:rFonts w:ascii="Arial" w:hAnsi="Arial" w:cs="Arial"/>
          <w:sz w:val="20"/>
          <w:szCs w:val="20"/>
        </w:rPr>
        <w:t xml:space="preserve">Счетоводството изготвя фактурите съгласно оформените от Търговски отдел транспортни документи с включени изискуемите атрибути за готовите сертифицирани изделия съгласно реда в точка 5.1. </w:t>
      </w:r>
    </w:p>
    <w:p w:rsidR="008B782F" w:rsidRPr="00780E21" w:rsidRDefault="008B782F" w:rsidP="008B782F">
      <w:pPr>
        <w:jc w:val="both"/>
        <w:rPr>
          <w:rFonts w:ascii="Arial" w:hAnsi="Arial" w:cs="Arial"/>
          <w:sz w:val="20"/>
          <w:szCs w:val="20"/>
        </w:rPr>
      </w:pPr>
    </w:p>
    <w:p w:rsidR="008B782F" w:rsidRPr="00780E21" w:rsidRDefault="008B782F" w:rsidP="008B782F">
      <w:pPr>
        <w:jc w:val="both"/>
        <w:rPr>
          <w:rFonts w:ascii="Arial" w:hAnsi="Arial" w:cs="Arial"/>
          <w:sz w:val="20"/>
          <w:szCs w:val="20"/>
        </w:rPr>
      </w:pPr>
      <w:r w:rsidRPr="00780E21">
        <w:rPr>
          <w:rFonts w:ascii="Arial" w:hAnsi="Arial" w:cs="Arial"/>
          <w:sz w:val="20"/>
          <w:szCs w:val="20"/>
        </w:rPr>
        <w:t xml:space="preserve">Също така, с цел обвързване на данните от фактурата, задължително в транспортната документация (Товарителницата или </w:t>
      </w:r>
      <w:r w:rsidRPr="00780E21">
        <w:rPr>
          <w:rFonts w:ascii="Arial" w:hAnsi="Arial" w:cs="Arial"/>
          <w:sz w:val="20"/>
          <w:szCs w:val="20"/>
          <w:lang w:val="en-US"/>
        </w:rPr>
        <w:t>CMR</w:t>
      </w:r>
      <w:r w:rsidRPr="00780E21">
        <w:rPr>
          <w:rFonts w:ascii="Arial" w:hAnsi="Arial" w:cs="Arial"/>
          <w:sz w:val="20"/>
          <w:szCs w:val="20"/>
        </w:rPr>
        <w:t>) се вписват датата и номера на издаване на фактурата за транспортираните изделия.</w:t>
      </w:r>
    </w:p>
    <w:p w:rsidR="008B782F" w:rsidRPr="00780E21" w:rsidRDefault="008B782F" w:rsidP="008B782F">
      <w:pPr>
        <w:jc w:val="both"/>
        <w:rPr>
          <w:rFonts w:ascii="Arial" w:hAnsi="Arial" w:cs="Arial"/>
          <w:sz w:val="20"/>
          <w:szCs w:val="20"/>
        </w:rPr>
      </w:pPr>
    </w:p>
    <w:p w:rsidR="008B782F" w:rsidRDefault="008B782F" w:rsidP="008B782F">
      <w:pPr>
        <w:jc w:val="both"/>
        <w:rPr>
          <w:rFonts w:ascii="Arial" w:hAnsi="Arial" w:cs="Arial"/>
          <w:b/>
          <w:bCs/>
          <w:sz w:val="20"/>
          <w:szCs w:val="20"/>
        </w:rPr>
      </w:pPr>
      <w:r w:rsidRPr="00780E21">
        <w:rPr>
          <w:rFonts w:ascii="Arial" w:hAnsi="Arial" w:cs="Arial"/>
          <w:b/>
          <w:bCs/>
          <w:sz w:val="20"/>
          <w:szCs w:val="20"/>
        </w:rPr>
        <w:t xml:space="preserve">5.3. ПРОЦЕДУРА ЗА </w:t>
      </w:r>
      <w:r w:rsidR="005118B9">
        <w:rPr>
          <w:rFonts w:ascii="Arial" w:hAnsi="Arial" w:cs="Arial"/>
          <w:b/>
          <w:bCs/>
          <w:sz w:val="20"/>
          <w:szCs w:val="20"/>
        </w:rPr>
        <w:t xml:space="preserve">СПАЗВАНЕ НА ЗАКОНОДАТЕЛСТВОТО И </w:t>
      </w:r>
      <w:r w:rsidRPr="00780E21">
        <w:rPr>
          <w:rFonts w:ascii="Arial" w:hAnsi="Arial" w:cs="Arial"/>
          <w:b/>
          <w:bCs/>
          <w:sz w:val="20"/>
          <w:szCs w:val="20"/>
        </w:rPr>
        <w:t>ПРЕДОСТАВЯНЕ НА ИНФОРМАЦИЯ ЗА ДЪРВЕСНИЯ ВИ</w:t>
      </w:r>
      <w:r w:rsidR="005118B9">
        <w:rPr>
          <w:rFonts w:ascii="Arial" w:hAnsi="Arial" w:cs="Arial"/>
          <w:b/>
          <w:bCs/>
          <w:sz w:val="20"/>
          <w:szCs w:val="20"/>
        </w:rPr>
        <w:t>Д/</w:t>
      </w:r>
      <w:r w:rsidRPr="00780E21">
        <w:rPr>
          <w:rFonts w:ascii="Arial" w:hAnsi="Arial" w:cs="Arial"/>
          <w:b/>
          <w:bCs/>
          <w:sz w:val="20"/>
          <w:szCs w:val="20"/>
        </w:rPr>
        <w:t xml:space="preserve"> ПРОИЗХОДА НА ДЪРВЕСИНАТА ПРИ ПРОДАЖБА</w:t>
      </w:r>
    </w:p>
    <w:p w:rsidR="00F1141A" w:rsidRDefault="00F1141A" w:rsidP="008B782F">
      <w:pPr>
        <w:jc w:val="both"/>
        <w:rPr>
          <w:rFonts w:ascii="Arial" w:hAnsi="Arial" w:cs="Arial"/>
          <w:b/>
          <w:bCs/>
          <w:sz w:val="20"/>
          <w:szCs w:val="20"/>
        </w:rPr>
      </w:pPr>
    </w:p>
    <w:p w:rsidR="00147C3F" w:rsidRPr="00147C3F" w:rsidRDefault="00147C3F" w:rsidP="00147C3F">
      <w:pPr>
        <w:jc w:val="both"/>
        <w:rPr>
          <w:rFonts w:ascii="Arial" w:hAnsi="Arial" w:cs="Arial"/>
          <w:sz w:val="20"/>
          <w:szCs w:val="20"/>
        </w:rPr>
      </w:pPr>
      <w:r>
        <w:rPr>
          <w:rFonts w:ascii="Arial" w:hAnsi="Arial" w:cs="Arial"/>
          <w:sz w:val="20"/>
          <w:szCs w:val="20"/>
        </w:rPr>
        <w:t>5.3</w:t>
      </w:r>
      <w:r w:rsidRPr="00147C3F">
        <w:rPr>
          <w:rFonts w:ascii="Arial" w:hAnsi="Arial" w:cs="Arial"/>
          <w:sz w:val="20"/>
          <w:szCs w:val="20"/>
        </w:rPr>
        <w:t>.1 Организацията гарантира, че нейните FSC сертифицирани продукти отговарят на цялата приложима нормативна уредба за законност на  дървесината.</w:t>
      </w:r>
    </w:p>
    <w:p w:rsidR="00147C3F" w:rsidRPr="00147C3F" w:rsidRDefault="00147C3F" w:rsidP="00147C3F">
      <w:pPr>
        <w:jc w:val="both"/>
        <w:rPr>
          <w:rFonts w:ascii="Arial" w:hAnsi="Arial" w:cs="Arial"/>
          <w:sz w:val="20"/>
          <w:szCs w:val="20"/>
        </w:rPr>
      </w:pPr>
      <w:r>
        <w:rPr>
          <w:rFonts w:ascii="Arial" w:hAnsi="Arial" w:cs="Arial"/>
          <w:sz w:val="20"/>
          <w:szCs w:val="20"/>
        </w:rPr>
        <w:t>5.3</w:t>
      </w:r>
      <w:r w:rsidRPr="00147C3F">
        <w:rPr>
          <w:rFonts w:ascii="Arial" w:hAnsi="Arial" w:cs="Arial"/>
          <w:sz w:val="20"/>
          <w:szCs w:val="20"/>
        </w:rPr>
        <w:t xml:space="preserve">.2 При внос и/или износ на FSC сертифицирани продукти </w:t>
      </w:r>
      <w:r w:rsidRPr="00147C3F">
        <w:rPr>
          <w:rFonts w:ascii="Arial" w:hAnsi="Arial" w:cs="Arial"/>
          <w:sz w:val="20"/>
          <w:szCs w:val="20"/>
          <w:highlight w:val="yellow"/>
        </w:rPr>
        <w:t>…Управителят..</w:t>
      </w:r>
      <w:r w:rsidRPr="00147C3F">
        <w:rPr>
          <w:rFonts w:ascii="Arial" w:hAnsi="Arial" w:cs="Arial"/>
          <w:sz w:val="20"/>
          <w:szCs w:val="20"/>
        </w:rPr>
        <w:t xml:space="preserve"> на организацията отговаря за спазване на всички приложими търговски и митнически закони. Търговските и митнически  закони, включват, но не се ограничават до:</w:t>
      </w:r>
    </w:p>
    <w:p w:rsidR="00147C3F" w:rsidRPr="00147C3F" w:rsidRDefault="00147C3F" w:rsidP="00147C3F">
      <w:pPr>
        <w:jc w:val="both"/>
        <w:rPr>
          <w:rFonts w:ascii="Arial" w:hAnsi="Arial" w:cs="Arial"/>
          <w:sz w:val="20"/>
          <w:szCs w:val="20"/>
        </w:rPr>
      </w:pPr>
      <w:r w:rsidRPr="00147C3F">
        <w:rPr>
          <w:rFonts w:ascii="Arial" w:hAnsi="Arial" w:cs="Arial"/>
          <w:sz w:val="20"/>
          <w:szCs w:val="20"/>
        </w:rPr>
        <w:t>• Забрани, квоти и други ограничения върху износа на изделия от дървен материал (например забрани за износ на необработени трупи или нефасониран дървен материал);</w:t>
      </w:r>
    </w:p>
    <w:p w:rsidR="00147C3F" w:rsidRPr="00147C3F" w:rsidRDefault="00147C3F" w:rsidP="00147C3F">
      <w:pPr>
        <w:jc w:val="both"/>
        <w:rPr>
          <w:rFonts w:ascii="Arial" w:hAnsi="Arial" w:cs="Arial"/>
          <w:sz w:val="20"/>
          <w:szCs w:val="20"/>
        </w:rPr>
      </w:pPr>
      <w:r w:rsidRPr="00147C3F">
        <w:rPr>
          <w:rFonts w:ascii="Arial" w:hAnsi="Arial" w:cs="Arial"/>
          <w:sz w:val="20"/>
          <w:szCs w:val="20"/>
        </w:rPr>
        <w:t>• Изисквания за лицензии за износ на дървен материал и изделия от дървен материал;</w:t>
      </w:r>
    </w:p>
    <w:p w:rsidR="00147C3F" w:rsidRPr="00147C3F" w:rsidRDefault="00147C3F" w:rsidP="00147C3F">
      <w:pPr>
        <w:jc w:val="both"/>
        <w:rPr>
          <w:rFonts w:ascii="Arial" w:hAnsi="Arial" w:cs="Arial"/>
          <w:sz w:val="20"/>
          <w:szCs w:val="20"/>
        </w:rPr>
      </w:pPr>
      <w:r w:rsidRPr="00147C3F">
        <w:rPr>
          <w:rFonts w:ascii="Arial" w:hAnsi="Arial" w:cs="Arial"/>
          <w:sz w:val="20"/>
          <w:szCs w:val="20"/>
        </w:rPr>
        <w:t>• Официални разрешения за лицата- износители на дървен материал и изделия от дървен материал;</w:t>
      </w:r>
    </w:p>
    <w:p w:rsidR="00147C3F" w:rsidRPr="00147C3F" w:rsidRDefault="00147C3F" w:rsidP="00147C3F">
      <w:pPr>
        <w:jc w:val="both"/>
        <w:rPr>
          <w:rFonts w:ascii="Arial" w:hAnsi="Arial" w:cs="Arial"/>
          <w:sz w:val="20"/>
          <w:szCs w:val="20"/>
        </w:rPr>
      </w:pPr>
      <w:r w:rsidRPr="00147C3F">
        <w:rPr>
          <w:rFonts w:ascii="Arial" w:hAnsi="Arial" w:cs="Arial"/>
          <w:sz w:val="20"/>
          <w:szCs w:val="20"/>
        </w:rPr>
        <w:t xml:space="preserve">• Данъци и мита, приложими към износа на  продукти от дървен материал </w:t>
      </w:r>
    </w:p>
    <w:p w:rsidR="00147C3F" w:rsidRPr="00147C3F" w:rsidRDefault="00147C3F" w:rsidP="00147C3F">
      <w:pPr>
        <w:jc w:val="both"/>
        <w:rPr>
          <w:rFonts w:ascii="Arial" w:hAnsi="Arial" w:cs="Arial"/>
          <w:sz w:val="20"/>
          <w:szCs w:val="20"/>
        </w:rPr>
      </w:pPr>
      <w:r w:rsidRPr="00147C3F">
        <w:rPr>
          <w:rFonts w:ascii="Arial" w:hAnsi="Arial" w:cs="Arial"/>
          <w:sz w:val="20"/>
          <w:szCs w:val="20"/>
        </w:rPr>
        <w:t>Ако организацията не разполага с изискуемата информация относно вида и страната на произход, искането се предава на доставчиците нагоре по веригата, докато може да бъде получена информация.</w:t>
      </w:r>
    </w:p>
    <w:p w:rsidR="00147C3F" w:rsidRPr="00147C3F" w:rsidRDefault="00147C3F" w:rsidP="00147C3F">
      <w:pPr>
        <w:jc w:val="both"/>
        <w:rPr>
          <w:rFonts w:ascii="Arial" w:hAnsi="Arial" w:cs="Arial"/>
          <w:sz w:val="20"/>
          <w:szCs w:val="20"/>
        </w:rPr>
      </w:pPr>
      <w:r w:rsidRPr="00147C3F">
        <w:rPr>
          <w:rFonts w:ascii="Arial" w:hAnsi="Arial" w:cs="Arial"/>
          <w:sz w:val="20"/>
          <w:szCs w:val="20"/>
        </w:rPr>
        <w:t>с. да гарантира, че FSC сертифицираните продукти, съдържащи производствена остатъчна дървесина - рre-consumer reclaimed wood (с изключение на рециклирана хартия) са продадени на фирми, намиращи се в страни, в които законодателството за законност на дървения материал се прилага един от вариантите:</w:t>
      </w:r>
    </w:p>
    <w:p w:rsidR="00147C3F" w:rsidRPr="00147C3F" w:rsidRDefault="00147C3F" w:rsidP="00147C3F">
      <w:pPr>
        <w:jc w:val="both"/>
        <w:rPr>
          <w:rFonts w:ascii="Arial" w:hAnsi="Arial" w:cs="Arial"/>
          <w:sz w:val="20"/>
          <w:szCs w:val="20"/>
        </w:rPr>
      </w:pPr>
      <w:r w:rsidRPr="00147C3F">
        <w:rPr>
          <w:rFonts w:ascii="Arial" w:hAnsi="Arial" w:cs="Arial"/>
          <w:sz w:val="20"/>
          <w:szCs w:val="20"/>
        </w:rPr>
        <w:t>I. включване единствено на производствена остатъчна дървесина - рre-consumer reclaimed wood, която отговарят на изискванията на FSC за контролирана дървесина в съответствие с FSC-STD-40-005; или</w:t>
      </w:r>
    </w:p>
    <w:p w:rsidR="00147C3F" w:rsidRPr="00147C3F" w:rsidRDefault="00147C3F" w:rsidP="00147C3F">
      <w:pPr>
        <w:jc w:val="both"/>
        <w:rPr>
          <w:rFonts w:ascii="Arial" w:hAnsi="Arial" w:cs="Arial"/>
          <w:sz w:val="20"/>
          <w:szCs w:val="20"/>
        </w:rPr>
      </w:pPr>
      <w:r w:rsidRPr="00147C3F">
        <w:rPr>
          <w:rFonts w:ascii="Arial" w:hAnsi="Arial" w:cs="Arial"/>
          <w:sz w:val="20"/>
          <w:szCs w:val="20"/>
        </w:rPr>
        <w:lastRenderedPageBreak/>
        <w:t>II. уведомяване на  клиентите за наличието на производствена остатъчна дървесина - рre-consumer reclaimed wood в продукта и подпомагане на техните  системи за надлежна проверка, както се изисква от приложимото законодателство за законност на  дървесината.</w:t>
      </w:r>
    </w:p>
    <w:p w:rsidR="00147C3F" w:rsidRPr="00147C3F" w:rsidRDefault="00147C3F" w:rsidP="00147C3F">
      <w:pPr>
        <w:jc w:val="both"/>
        <w:rPr>
          <w:rFonts w:ascii="Arial" w:hAnsi="Arial" w:cs="Arial"/>
          <w:sz w:val="20"/>
          <w:szCs w:val="20"/>
        </w:rPr>
      </w:pPr>
    </w:p>
    <w:p w:rsidR="00147C3F" w:rsidRDefault="00147C3F" w:rsidP="00147C3F">
      <w:pPr>
        <w:jc w:val="both"/>
        <w:rPr>
          <w:rFonts w:ascii="Arial" w:hAnsi="Arial" w:cs="Arial"/>
          <w:sz w:val="20"/>
          <w:szCs w:val="20"/>
        </w:rPr>
      </w:pPr>
      <w:r>
        <w:rPr>
          <w:rFonts w:ascii="Arial" w:hAnsi="Arial" w:cs="Arial"/>
          <w:sz w:val="20"/>
          <w:szCs w:val="20"/>
        </w:rPr>
        <w:t>5</w:t>
      </w:r>
      <w:r w:rsidRPr="00147C3F">
        <w:rPr>
          <w:rFonts w:ascii="Arial" w:hAnsi="Arial" w:cs="Arial"/>
          <w:sz w:val="20"/>
          <w:szCs w:val="20"/>
        </w:rPr>
        <w:t>.3.</w:t>
      </w:r>
      <w:r>
        <w:rPr>
          <w:rFonts w:ascii="Arial" w:hAnsi="Arial" w:cs="Arial"/>
          <w:sz w:val="20"/>
          <w:szCs w:val="20"/>
        </w:rPr>
        <w:t>3</w:t>
      </w:r>
      <w:r w:rsidRPr="00147C3F">
        <w:rPr>
          <w:rFonts w:ascii="Arial" w:hAnsi="Arial" w:cs="Arial"/>
          <w:sz w:val="20"/>
          <w:szCs w:val="20"/>
        </w:rPr>
        <w:t xml:space="preserve"> При поискване, </w:t>
      </w:r>
      <w:r w:rsidRPr="00147C3F">
        <w:rPr>
          <w:rFonts w:ascii="Arial" w:hAnsi="Arial" w:cs="Arial"/>
          <w:sz w:val="20"/>
          <w:szCs w:val="20"/>
          <w:highlight w:val="yellow"/>
        </w:rPr>
        <w:t>…Управителят..</w:t>
      </w:r>
      <w:r w:rsidRPr="00147C3F">
        <w:rPr>
          <w:rFonts w:ascii="Arial" w:hAnsi="Arial" w:cs="Arial"/>
          <w:sz w:val="20"/>
          <w:szCs w:val="20"/>
        </w:rPr>
        <w:t xml:space="preserve"> на организацията отговаря за събиране и предоставяне на информация за видовете (търговско и научно наименование)  и държавата на дърводобив (или по-специфични детайли за местоположение, ако е изискуемо от законодателството)  на преките клиенти и / или всякакви FSC сертифицирани организации надолу по веригата на доставки, които се нуждаят от тази информация, за да спазват законодателството за законност на дървесината. Формата и честотата на предоставяне на тази информация могат да бъдат договорени между организацията и заявителя;</w:t>
      </w:r>
    </w:p>
    <w:p w:rsidR="00147C3F" w:rsidRDefault="00147C3F" w:rsidP="00147C3F">
      <w:pPr>
        <w:jc w:val="both"/>
        <w:rPr>
          <w:rFonts w:ascii="Arial" w:hAnsi="Arial" w:cs="Arial"/>
          <w:sz w:val="20"/>
          <w:szCs w:val="20"/>
        </w:rPr>
      </w:pPr>
    </w:p>
    <w:p w:rsidR="00147C3F" w:rsidRPr="00780E21" w:rsidRDefault="00147C3F" w:rsidP="00147C3F">
      <w:pPr>
        <w:jc w:val="both"/>
        <w:rPr>
          <w:rFonts w:ascii="Arial" w:hAnsi="Arial" w:cs="Arial"/>
          <w:sz w:val="20"/>
          <w:szCs w:val="20"/>
        </w:rPr>
      </w:pPr>
      <w:r>
        <w:rPr>
          <w:rFonts w:ascii="Arial" w:hAnsi="Arial" w:cs="Arial"/>
          <w:sz w:val="20"/>
          <w:szCs w:val="20"/>
        </w:rPr>
        <w:t xml:space="preserve">5.3.4 </w:t>
      </w:r>
      <w:r w:rsidRPr="00780E21">
        <w:rPr>
          <w:rFonts w:ascii="Arial" w:hAnsi="Arial" w:cs="Arial"/>
          <w:sz w:val="20"/>
          <w:szCs w:val="20"/>
        </w:rPr>
        <w:t>Съответните служители включват информацията за дървесен вид и страна на дърводобив към продажбената и транспортна документация.</w:t>
      </w:r>
    </w:p>
    <w:p w:rsidR="00147C3F" w:rsidRPr="00780E21" w:rsidRDefault="00147C3F" w:rsidP="00147C3F">
      <w:pPr>
        <w:jc w:val="both"/>
        <w:rPr>
          <w:rFonts w:ascii="Arial" w:hAnsi="Arial" w:cs="Arial"/>
          <w:sz w:val="20"/>
          <w:szCs w:val="20"/>
        </w:rPr>
      </w:pPr>
    </w:p>
    <w:p w:rsidR="00147C3F" w:rsidRPr="00780E21" w:rsidRDefault="00147C3F" w:rsidP="00147C3F">
      <w:pPr>
        <w:jc w:val="both"/>
        <w:rPr>
          <w:rFonts w:ascii="Arial" w:hAnsi="Arial" w:cs="Arial"/>
          <w:sz w:val="20"/>
          <w:szCs w:val="20"/>
        </w:rPr>
      </w:pPr>
      <w:r>
        <w:rPr>
          <w:rFonts w:ascii="Arial" w:hAnsi="Arial" w:cs="Arial"/>
          <w:sz w:val="20"/>
          <w:szCs w:val="20"/>
        </w:rPr>
        <w:t xml:space="preserve">5.3.5 </w:t>
      </w:r>
      <w:r w:rsidRPr="00780E21">
        <w:rPr>
          <w:rFonts w:ascii="Arial" w:hAnsi="Arial" w:cs="Arial"/>
          <w:sz w:val="20"/>
          <w:szCs w:val="20"/>
        </w:rPr>
        <w:t>В случай, че търговското име на дървесния вид се свързва с различни дървесни видове, тогава задължително се посочва научното наименование на вида.</w:t>
      </w:r>
    </w:p>
    <w:p w:rsidR="00147C3F" w:rsidRPr="00780E21" w:rsidRDefault="00147C3F" w:rsidP="00147C3F">
      <w:pPr>
        <w:jc w:val="both"/>
        <w:rPr>
          <w:rFonts w:ascii="Arial" w:hAnsi="Arial" w:cs="Arial"/>
          <w:sz w:val="20"/>
          <w:szCs w:val="20"/>
        </w:rPr>
      </w:pPr>
    </w:p>
    <w:p w:rsidR="00147C3F" w:rsidRPr="00780E21" w:rsidRDefault="00147C3F" w:rsidP="00147C3F">
      <w:pPr>
        <w:jc w:val="both"/>
        <w:rPr>
          <w:rFonts w:ascii="Arial" w:hAnsi="Arial" w:cs="Arial"/>
          <w:sz w:val="20"/>
          <w:szCs w:val="20"/>
        </w:rPr>
      </w:pPr>
      <w:r>
        <w:rPr>
          <w:rFonts w:ascii="Arial" w:hAnsi="Arial" w:cs="Arial"/>
          <w:sz w:val="20"/>
          <w:szCs w:val="20"/>
        </w:rPr>
        <w:t xml:space="preserve">5.3.6 </w:t>
      </w:r>
      <w:r w:rsidRPr="00780E21">
        <w:rPr>
          <w:rFonts w:ascii="Arial" w:hAnsi="Arial" w:cs="Arial"/>
          <w:sz w:val="20"/>
          <w:szCs w:val="20"/>
        </w:rPr>
        <w:t>Съответните служители незабавно информират клиентите при промени в състава на дървесните видове или страната на дърводобив за всеки определен продукт.</w:t>
      </w:r>
    </w:p>
    <w:p w:rsidR="00147C3F" w:rsidRPr="00780E21" w:rsidRDefault="00147C3F" w:rsidP="00147C3F">
      <w:pPr>
        <w:jc w:val="both"/>
        <w:rPr>
          <w:rFonts w:ascii="Arial" w:hAnsi="Arial" w:cs="Arial"/>
          <w:sz w:val="20"/>
          <w:szCs w:val="20"/>
        </w:rPr>
      </w:pPr>
    </w:p>
    <w:p w:rsidR="00147C3F" w:rsidRDefault="00147C3F" w:rsidP="00147C3F">
      <w:pPr>
        <w:jc w:val="both"/>
        <w:rPr>
          <w:rFonts w:ascii="Arial" w:hAnsi="Arial" w:cs="Arial"/>
          <w:sz w:val="20"/>
          <w:szCs w:val="20"/>
        </w:rPr>
      </w:pPr>
      <w:r>
        <w:rPr>
          <w:rFonts w:ascii="Arial" w:hAnsi="Arial" w:cs="Arial"/>
          <w:sz w:val="20"/>
          <w:szCs w:val="20"/>
        </w:rPr>
        <w:t xml:space="preserve">5.3.7 </w:t>
      </w:r>
      <w:r w:rsidRPr="00780E21">
        <w:rPr>
          <w:rFonts w:ascii="Arial" w:hAnsi="Arial" w:cs="Arial"/>
          <w:sz w:val="20"/>
          <w:szCs w:val="20"/>
        </w:rPr>
        <w:t>Към продажбената и транспортна документация се включва и информация за съответствие на продажбата със съответните търговски и митнически закони на страната на произход и страната на получаване на стоката.</w:t>
      </w:r>
    </w:p>
    <w:p w:rsidR="00147C3F" w:rsidRDefault="00147C3F" w:rsidP="00147C3F">
      <w:pPr>
        <w:jc w:val="both"/>
        <w:rPr>
          <w:rFonts w:ascii="Arial" w:hAnsi="Arial" w:cs="Arial"/>
          <w:sz w:val="20"/>
          <w:szCs w:val="20"/>
        </w:rPr>
      </w:pPr>
    </w:p>
    <w:p w:rsidR="00147C3F" w:rsidRPr="00780E21" w:rsidRDefault="00147C3F" w:rsidP="008B782F">
      <w:pPr>
        <w:jc w:val="both"/>
        <w:rPr>
          <w:rFonts w:ascii="Arial" w:hAnsi="Arial" w:cs="Arial"/>
          <w:sz w:val="20"/>
          <w:szCs w:val="20"/>
        </w:rPr>
      </w:pPr>
    </w:p>
    <w:p w:rsidR="008B782F" w:rsidRPr="00780E21" w:rsidRDefault="008B782F" w:rsidP="008B782F">
      <w:pPr>
        <w:jc w:val="both"/>
        <w:rPr>
          <w:rFonts w:ascii="Arial" w:hAnsi="Arial" w:cs="Arial"/>
          <w:sz w:val="20"/>
          <w:szCs w:val="20"/>
        </w:rPr>
      </w:pPr>
    </w:p>
    <w:p w:rsidR="008B782F" w:rsidRPr="00780E21" w:rsidRDefault="008B782F" w:rsidP="008B782F">
      <w:pPr>
        <w:jc w:val="both"/>
        <w:rPr>
          <w:rFonts w:ascii="Arial" w:hAnsi="Arial" w:cs="Arial"/>
          <w:b/>
          <w:bCs/>
          <w:sz w:val="20"/>
          <w:szCs w:val="20"/>
        </w:rPr>
      </w:pPr>
      <w:r w:rsidRPr="00780E21">
        <w:rPr>
          <w:rFonts w:ascii="Arial" w:hAnsi="Arial" w:cs="Arial"/>
          <w:b/>
          <w:bCs/>
          <w:sz w:val="20"/>
          <w:szCs w:val="20"/>
        </w:rPr>
        <w:t>5.4. FSC ОБОЗНАЧЕНИЯ И ЕТИКЕТИ ВЪРХУ ПРОДУКТИТЕ</w:t>
      </w:r>
    </w:p>
    <w:p w:rsidR="008B782F" w:rsidRPr="00780E21" w:rsidRDefault="008B782F" w:rsidP="008B782F">
      <w:pPr>
        <w:jc w:val="both"/>
        <w:rPr>
          <w:rFonts w:ascii="Arial" w:hAnsi="Arial" w:cs="Arial"/>
          <w:sz w:val="20"/>
          <w:szCs w:val="20"/>
        </w:rPr>
      </w:pPr>
    </w:p>
    <w:p w:rsidR="008B782F" w:rsidRPr="00780E21" w:rsidRDefault="008B782F" w:rsidP="008B782F">
      <w:pPr>
        <w:jc w:val="both"/>
        <w:rPr>
          <w:rFonts w:ascii="Arial" w:hAnsi="Arial" w:cs="Arial"/>
          <w:sz w:val="20"/>
          <w:szCs w:val="20"/>
        </w:rPr>
      </w:pPr>
      <w:r w:rsidRPr="00780E21">
        <w:rPr>
          <w:rFonts w:ascii="Arial" w:hAnsi="Arial" w:cs="Arial"/>
          <w:sz w:val="20"/>
          <w:szCs w:val="20"/>
        </w:rPr>
        <w:t xml:space="preserve">Когато организацията ползва FSC етикет върху даден продукт, </w:t>
      </w:r>
      <w:r w:rsidRPr="00780E21">
        <w:rPr>
          <w:rFonts w:ascii="Arial" w:hAnsi="Arial" w:cs="Arial"/>
          <w:bCs/>
          <w:sz w:val="20"/>
          <w:szCs w:val="20"/>
        </w:rPr>
        <w:t>Специалист продажби и началник склад</w:t>
      </w:r>
      <w:r w:rsidRPr="00780E21">
        <w:rPr>
          <w:rFonts w:ascii="Arial" w:hAnsi="Arial" w:cs="Arial"/>
          <w:sz w:val="20"/>
          <w:szCs w:val="20"/>
        </w:rPr>
        <w:t xml:space="preserve"> допълнително проверява преди изпращане на фактурата и транспортните документи, че и на двете места FSC Обозначенията на сертифицираните продукти са едни и същи.</w:t>
      </w:r>
    </w:p>
    <w:p w:rsidR="008B782F" w:rsidRPr="00780E21" w:rsidRDefault="008B782F" w:rsidP="008B782F">
      <w:pPr>
        <w:jc w:val="both"/>
        <w:rPr>
          <w:rFonts w:ascii="Arial" w:hAnsi="Arial" w:cs="Arial"/>
          <w:sz w:val="20"/>
          <w:szCs w:val="20"/>
        </w:rPr>
      </w:pPr>
    </w:p>
    <w:p w:rsidR="008B782F" w:rsidRPr="00780E21" w:rsidRDefault="008B782F" w:rsidP="008B782F">
      <w:pPr>
        <w:jc w:val="both"/>
        <w:rPr>
          <w:rFonts w:ascii="Arial" w:hAnsi="Arial" w:cs="Arial"/>
          <w:sz w:val="20"/>
          <w:szCs w:val="20"/>
        </w:rPr>
      </w:pPr>
      <w:r w:rsidRPr="00780E21">
        <w:rPr>
          <w:rFonts w:ascii="Arial" w:hAnsi="Arial" w:cs="Arial"/>
          <w:sz w:val="20"/>
          <w:szCs w:val="20"/>
        </w:rPr>
        <w:t>Организацията не прилага под никаква форма върху продуктите си и не промотира други системи за проверка, имащи отношение към управлението на горите. При издаване на фактура за продукти с FSC Обозначение, организацията не поставя върху продукта марка или обозначение на друга система за проверка управлението на горите.</w:t>
      </w:r>
    </w:p>
    <w:p w:rsidR="008B782F" w:rsidRPr="00780E21" w:rsidRDefault="008B782F" w:rsidP="008B782F">
      <w:pPr>
        <w:jc w:val="both"/>
        <w:rPr>
          <w:rFonts w:ascii="Arial" w:hAnsi="Arial" w:cs="Arial"/>
          <w:sz w:val="20"/>
          <w:szCs w:val="20"/>
        </w:rPr>
      </w:pPr>
    </w:p>
    <w:p w:rsidR="008B782F" w:rsidRPr="00780E21" w:rsidRDefault="008B782F" w:rsidP="008B782F">
      <w:pPr>
        <w:jc w:val="both"/>
        <w:rPr>
          <w:rFonts w:ascii="Arial" w:hAnsi="Arial" w:cs="Arial"/>
          <w:b/>
          <w:bCs/>
          <w:sz w:val="20"/>
          <w:szCs w:val="20"/>
        </w:rPr>
      </w:pPr>
      <w:r w:rsidRPr="00780E21">
        <w:rPr>
          <w:rFonts w:ascii="Arial" w:hAnsi="Arial" w:cs="Arial"/>
          <w:b/>
          <w:bCs/>
          <w:sz w:val="20"/>
          <w:szCs w:val="20"/>
        </w:rPr>
        <w:t>5.5. ПРОЦЕДУРА ЗА РАБОТА С ПРОДУКТИ, КОИТО НЕ ОТГОВАРЯТ НА ИЗИСКВАНИЯТА ЗА FSC-ОБОЗНАЧЕНИЕ ПРИ ПРОДАЖБА</w:t>
      </w:r>
    </w:p>
    <w:p w:rsidR="008B782F" w:rsidRPr="00780E21" w:rsidRDefault="008B782F" w:rsidP="008B782F">
      <w:pPr>
        <w:jc w:val="both"/>
        <w:rPr>
          <w:rFonts w:ascii="Arial" w:hAnsi="Arial" w:cs="Arial"/>
          <w:i/>
          <w:iCs/>
          <w:sz w:val="20"/>
          <w:szCs w:val="20"/>
        </w:rPr>
      </w:pPr>
    </w:p>
    <w:p w:rsidR="008B782F" w:rsidRPr="00780E21" w:rsidRDefault="008B782F" w:rsidP="008B782F">
      <w:pPr>
        <w:ind w:firstLine="720"/>
        <w:jc w:val="both"/>
        <w:rPr>
          <w:rFonts w:ascii="Arial" w:hAnsi="Arial" w:cs="Arial"/>
          <w:sz w:val="20"/>
          <w:szCs w:val="20"/>
        </w:rPr>
      </w:pPr>
      <w:r w:rsidRPr="00780E21">
        <w:rPr>
          <w:rFonts w:ascii="Arial" w:hAnsi="Arial" w:cs="Arial"/>
          <w:i/>
          <w:iCs/>
          <w:sz w:val="20"/>
          <w:szCs w:val="20"/>
        </w:rPr>
        <w:t>Определение за продукти, които не отговарят на изискванията:</w:t>
      </w:r>
      <w:r w:rsidRPr="00780E21">
        <w:rPr>
          <w:rFonts w:ascii="Arial" w:hAnsi="Arial" w:cs="Arial"/>
          <w:sz w:val="20"/>
          <w:szCs w:val="20"/>
        </w:rPr>
        <w:t xml:space="preserve"> продукт или материал, етикиран с търговските марки на FSC или регистриран, или продаден с FSC-обозначение, за който дадена организация не е в състояние да докаже, че той отговаря на изискванията на FSC, за поставяне на FSC-обозначения и/или за ползване на FSC етикети.</w:t>
      </w:r>
    </w:p>
    <w:p w:rsidR="008B782F" w:rsidRPr="00780E21" w:rsidRDefault="008B782F" w:rsidP="008B782F">
      <w:pPr>
        <w:ind w:firstLine="720"/>
        <w:jc w:val="both"/>
        <w:rPr>
          <w:rFonts w:ascii="Arial" w:hAnsi="Arial" w:cs="Arial"/>
          <w:i/>
          <w:iCs/>
          <w:sz w:val="20"/>
          <w:szCs w:val="20"/>
        </w:rPr>
      </w:pPr>
      <w:r w:rsidRPr="00780E21">
        <w:rPr>
          <w:rFonts w:ascii="Arial" w:hAnsi="Arial" w:cs="Arial"/>
          <w:i/>
          <w:iCs/>
          <w:sz w:val="20"/>
          <w:szCs w:val="20"/>
        </w:rPr>
        <w:t>Предприемани действия:</w:t>
      </w:r>
    </w:p>
    <w:p w:rsidR="008B782F" w:rsidRPr="00780E21" w:rsidRDefault="008B782F" w:rsidP="008B782F">
      <w:pPr>
        <w:ind w:firstLine="708"/>
        <w:jc w:val="both"/>
        <w:rPr>
          <w:rFonts w:ascii="Arial" w:hAnsi="Arial" w:cs="Arial"/>
          <w:sz w:val="20"/>
          <w:szCs w:val="20"/>
        </w:rPr>
      </w:pPr>
      <w:r w:rsidRPr="00780E21">
        <w:rPr>
          <w:rFonts w:ascii="Arial" w:hAnsi="Arial" w:cs="Arial"/>
          <w:b/>
          <w:bCs/>
          <w:sz w:val="20"/>
          <w:szCs w:val="20"/>
        </w:rPr>
        <w:t>5.5.1.</w:t>
      </w:r>
      <w:r w:rsidRPr="00780E21">
        <w:rPr>
          <w:rFonts w:ascii="Arial" w:hAnsi="Arial" w:cs="Arial"/>
          <w:sz w:val="20"/>
          <w:szCs w:val="20"/>
        </w:rPr>
        <w:t xml:space="preserve"> В случай, че продукти, които не отговарят на изискванията са били продадени с FSC-обозначение, отговорните служители предприемат следните действия:</w:t>
      </w:r>
    </w:p>
    <w:p w:rsidR="008B782F" w:rsidRPr="00780E21" w:rsidRDefault="008B782F" w:rsidP="008B782F">
      <w:pPr>
        <w:numPr>
          <w:ilvl w:val="0"/>
          <w:numId w:val="31"/>
        </w:numPr>
        <w:jc w:val="both"/>
        <w:rPr>
          <w:rFonts w:ascii="Arial" w:hAnsi="Arial" w:cs="Arial"/>
          <w:sz w:val="20"/>
          <w:szCs w:val="20"/>
        </w:rPr>
      </w:pPr>
      <w:r w:rsidRPr="00780E21">
        <w:rPr>
          <w:rFonts w:ascii="Arial" w:hAnsi="Arial" w:cs="Arial"/>
          <w:sz w:val="20"/>
          <w:szCs w:val="20"/>
        </w:rPr>
        <w:t>Идентифициране на всички засегнати клиенти, писмено информиране на тези клиенти за неотговарящите на изискванията продукти в рамките на три (3) работни дни, и съхраняване на записите от тази комуникация;</w:t>
      </w:r>
    </w:p>
    <w:p w:rsidR="008B782F" w:rsidRPr="00780E21" w:rsidRDefault="008B782F" w:rsidP="008B782F">
      <w:pPr>
        <w:numPr>
          <w:ilvl w:val="0"/>
          <w:numId w:val="31"/>
        </w:numPr>
        <w:jc w:val="both"/>
        <w:rPr>
          <w:rFonts w:ascii="Arial" w:hAnsi="Arial" w:cs="Arial"/>
          <w:sz w:val="20"/>
          <w:szCs w:val="20"/>
        </w:rPr>
      </w:pPr>
      <w:r w:rsidRPr="00780E21">
        <w:rPr>
          <w:rFonts w:ascii="Arial" w:hAnsi="Arial" w:cs="Arial"/>
          <w:sz w:val="20"/>
          <w:szCs w:val="20"/>
        </w:rPr>
        <w:t>Уведомяване на сертифициращия орган за това действие.</w:t>
      </w:r>
    </w:p>
    <w:p w:rsidR="008B782F" w:rsidRPr="00780E21" w:rsidRDefault="008B782F" w:rsidP="008B782F">
      <w:pPr>
        <w:jc w:val="both"/>
        <w:rPr>
          <w:rFonts w:ascii="Arial" w:hAnsi="Arial" w:cs="Arial"/>
          <w:sz w:val="20"/>
          <w:szCs w:val="20"/>
        </w:rPr>
      </w:pPr>
    </w:p>
    <w:p w:rsidR="008B782F" w:rsidRPr="00780E21" w:rsidRDefault="008B782F" w:rsidP="008B782F">
      <w:pPr>
        <w:ind w:firstLine="708"/>
        <w:jc w:val="both"/>
        <w:rPr>
          <w:rFonts w:ascii="Arial" w:hAnsi="Arial" w:cs="Arial"/>
          <w:sz w:val="20"/>
          <w:szCs w:val="20"/>
        </w:rPr>
      </w:pPr>
      <w:r w:rsidRPr="00780E21">
        <w:rPr>
          <w:rFonts w:ascii="Arial" w:hAnsi="Arial" w:cs="Arial"/>
          <w:b/>
          <w:bCs/>
          <w:sz w:val="20"/>
          <w:szCs w:val="20"/>
        </w:rPr>
        <w:t>5.5.2.</w:t>
      </w:r>
      <w:r w:rsidRPr="00780E21">
        <w:rPr>
          <w:rFonts w:ascii="Arial" w:hAnsi="Arial" w:cs="Arial"/>
          <w:sz w:val="20"/>
          <w:szCs w:val="20"/>
        </w:rPr>
        <w:t xml:space="preserve"> След незабавното изпълнение на дейностите, както е описано по-горе, съответните служители предприемат следните действия:</w:t>
      </w:r>
    </w:p>
    <w:p w:rsidR="008B782F" w:rsidRPr="00780E21" w:rsidRDefault="008B782F" w:rsidP="008B782F">
      <w:pPr>
        <w:numPr>
          <w:ilvl w:val="0"/>
          <w:numId w:val="32"/>
        </w:numPr>
        <w:jc w:val="both"/>
        <w:rPr>
          <w:rFonts w:ascii="Arial" w:hAnsi="Arial" w:cs="Arial"/>
          <w:sz w:val="20"/>
          <w:szCs w:val="20"/>
        </w:rPr>
      </w:pPr>
      <w:r w:rsidRPr="00780E21">
        <w:rPr>
          <w:rFonts w:ascii="Arial" w:hAnsi="Arial" w:cs="Arial"/>
          <w:sz w:val="20"/>
          <w:szCs w:val="20"/>
        </w:rPr>
        <w:t>Идентифициране на причините за появата на неотговарящи на FSC-изискванията продукти.</w:t>
      </w:r>
    </w:p>
    <w:p w:rsidR="008B782F" w:rsidRPr="00780E21" w:rsidRDefault="008B782F" w:rsidP="008B782F">
      <w:pPr>
        <w:numPr>
          <w:ilvl w:val="0"/>
          <w:numId w:val="32"/>
        </w:numPr>
        <w:jc w:val="both"/>
        <w:rPr>
          <w:rFonts w:ascii="Arial" w:hAnsi="Arial" w:cs="Arial"/>
          <w:sz w:val="20"/>
          <w:szCs w:val="20"/>
        </w:rPr>
      </w:pPr>
      <w:r w:rsidRPr="00780E21">
        <w:rPr>
          <w:rFonts w:ascii="Arial" w:hAnsi="Arial" w:cs="Arial"/>
          <w:sz w:val="20"/>
          <w:szCs w:val="20"/>
        </w:rPr>
        <w:t>Предприемане на необходимите мерки, за да се предотврати повторно наличие на неотговарящи на FSC-изискванията продукти.</w:t>
      </w:r>
    </w:p>
    <w:p w:rsidR="008B782F" w:rsidRPr="00780E21" w:rsidRDefault="008B782F" w:rsidP="008B782F">
      <w:pPr>
        <w:numPr>
          <w:ilvl w:val="0"/>
          <w:numId w:val="32"/>
        </w:numPr>
        <w:jc w:val="both"/>
        <w:rPr>
          <w:rFonts w:ascii="Arial" w:hAnsi="Arial" w:cs="Arial"/>
          <w:sz w:val="20"/>
          <w:szCs w:val="20"/>
        </w:rPr>
      </w:pPr>
      <w:r w:rsidRPr="00780E21">
        <w:rPr>
          <w:rFonts w:ascii="Arial" w:hAnsi="Arial" w:cs="Arial"/>
          <w:sz w:val="20"/>
          <w:szCs w:val="20"/>
        </w:rPr>
        <w:t>Информиране на FSC сертифициращия орган за случая с продукти, които не отговарят на изискванията и коригиращите и превантивни действия, които са предприети.</w:t>
      </w:r>
    </w:p>
    <w:p w:rsidR="003522FC" w:rsidRPr="00F5774C" w:rsidRDefault="003522FC" w:rsidP="000F2D58">
      <w:pPr>
        <w:jc w:val="both"/>
        <w:rPr>
          <w:rFonts w:ascii="Arial" w:hAnsi="Arial" w:cs="Arial"/>
          <w:sz w:val="20"/>
          <w:szCs w:val="20"/>
        </w:rPr>
      </w:pPr>
    </w:p>
    <w:p w:rsidR="003522FC" w:rsidRPr="00F5774C" w:rsidRDefault="003522FC" w:rsidP="00AE7C84">
      <w:pPr>
        <w:pStyle w:val="Heading1"/>
        <w:numPr>
          <w:ilvl w:val="0"/>
          <w:numId w:val="0"/>
        </w:numPr>
        <w:ind w:left="432"/>
        <w:rPr>
          <w:sz w:val="20"/>
          <w:szCs w:val="20"/>
        </w:rPr>
      </w:pPr>
      <w:r w:rsidRPr="00F5774C">
        <w:rPr>
          <w:b w:val="0"/>
          <w:bCs w:val="0"/>
          <w:sz w:val="20"/>
          <w:szCs w:val="20"/>
        </w:rPr>
        <w:br w:type="page"/>
      </w:r>
      <w:bookmarkStart w:id="9" w:name="_Toc479161500"/>
      <w:r w:rsidRPr="00F5774C">
        <w:rPr>
          <w:sz w:val="20"/>
          <w:szCs w:val="20"/>
        </w:rPr>
        <w:lastRenderedPageBreak/>
        <w:t>РАЗДЕЛ 6: ПОЛЗВАНЕ НА ТЪРГОВСКАТА МАРКА</w:t>
      </w:r>
      <w:bookmarkEnd w:id="9"/>
    </w:p>
    <w:p w:rsidR="003522FC" w:rsidRPr="00F5774C" w:rsidRDefault="003522FC" w:rsidP="004D2F03">
      <w:pPr>
        <w:pStyle w:val="Header"/>
        <w:rPr>
          <w:rFonts w:ascii="Arial" w:hAnsi="Arial" w:cs="Arial"/>
          <w:b/>
          <w:bCs/>
          <w:sz w:val="20"/>
          <w:szCs w:val="20"/>
        </w:rPr>
      </w:pPr>
    </w:p>
    <w:p w:rsidR="003522FC" w:rsidRPr="00F5774C" w:rsidRDefault="003522FC" w:rsidP="004D2F03">
      <w:pPr>
        <w:spacing w:line="240" w:lineRule="exact"/>
        <w:jc w:val="both"/>
        <w:rPr>
          <w:rFonts w:ascii="Arial" w:hAnsi="Arial" w:cs="Arial"/>
          <w:b/>
          <w:bCs/>
          <w:color w:val="000000"/>
          <w:sz w:val="20"/>
          <w:szCs w:val="20"/>
        </w:rPr>
      </w:pPr>
      <w:r w:rsidRPr="00F5774C">
        <w:rPr>
          <w:rFonts w:ascii="Arial" w:hAnsi="Arial" w:cs="Arial"/>
          <w:b/>
          <w:bCs/>
          <w:color w:val="000000"/>
          <w:sz w:val="20"/>
          <w:szCs w:val="20"/>
        </w:rPr>
        <w:t>6.1. ЕТИКЕТИРАНЕ ВЪРХУ ПРОДУКТИТЕ</w:t>
      </w:r>
    </w:p>
    <w:p w:rsidR="003522FC" w:rsidRPr="00F5774C" w:rsidRDefault="003522FC" w:rsidP="004D2F03">
      <w:pPr>
        <w:spacing w:line="240" w:lineRule="exact"/>
        <w:jc w:val="both"/>
        <w:rPr>
          <w:rFonts w:ascii="Arial" w:hAnsi="Arial" w:cs="Arial"/>
          <w:color w:val="000000"/>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sz w:val="20"/>
          <w:szCs w:val="20"/>
        </w:rPr>
        <w:t xml:space="preserve">Отговорник за контрола по изготвянето на FSC-етикетите и ползването на Търговската марка на FSC е </w:t>
      </w:r>
      <w:r w:rsidRPr="00F5774C">
        <w:rPr>
          <w:rFonts w:ascii="Arial" w:hAnsi="Arial" w:cs="Arial"/>
          <w:color w:val="000000"/>
          <w:sz w:val="20"/>
          <w:szCs w:val="20"/>
        </w:rPr>
        <w:t xml:space="preserve">Ръководител производство </w:t>
      </w:r>
      <w:r w:rsidRPr="00F5774C">
        <w:rPr>
          <w:rFonts w:ascii="Arial" w:hAnsi="Arial" w:cs="Arial"/>
          <w:sz w:val="20"/>
          <w:szCs w:val="20"/>
        </w:rPr>
        <w:t xml:space="preserve">на </w:t>
      </w:r>
      <w:r w:rsidR="0047370E">
        <w:rPr>
          <w:rFonts w:ascii="Arial" w:hAnsi="Arial" w:cs="Arial"/>
          <w:sz w:val="20"/>
          <w:szCs w:val="20"/>
        </w:rPr>
        <w:t>.............</w:t>
      </w:r>
      <w:r w:rsidRPr="00F5774C">
        <w:rPr>
          <w:rFonts w:ascii="Arial" w:hAnsi="Arial" w:cs="Arial"/>
          <w:sz w:val="20"/>
          <w:szCs w:val="20"/>
        </w:rPr>
        <w:t xml:space="preserve">. Това включва ползването на FSC-етикети върху готовите сертифицирани продукти на организацията. </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sz w:val="20"/>
          <w:szCs w:val="20"/>
        </w:rPr>
        <w:t>Във връзка с познаването и прилагането на настоящата Система за контрол по FSC СоС и конкретно на отговорните за ползването на Търговската марка на FSC служители се извършва встъпително и периодично обучение съгласно Програмата за обучение по точка 2.3. “Обучение и квалификация” от настоящата документирана система.</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spacing w:line="240" w:lineRule="exact"/>
        <w:ind w:firstLine="720"/>
        <w:jc w:val="both"/>
        <w:rPr>
          <w:rFonts w:ascii="Arial" w:hAnsi="Arial" w:cs="Arial"/>
          <w:b/>
          <w:bCs/>
          <w:color w:val="000000"/>
          <w:sz w:val="20"/>
          <w:szCs w:val="20"/>
        </w:rPr>
      </w:pPr>
      <w:r w:rsidRPr="00F5774C">
        <w:rPr>
          <w:rFonts w:ascii="Arial" w:hAnsi="Arial" w:cs="Arial"/>
          <w:b/>
          <w:bCs/>
          <w:color w:val="000000"/>
          <w:sz w:val="20"/>
          <w:szCs w:val="20"/>
        </w:rPr>
        <w:t xml:space="preserve">6.1.1. Представяне на </w:t>
      </w:r>
      <w:r w:rsidR="00CB0044">
        <w:rPr>
          <w:rFonts w:ascii="Arial" w:hAnsi="Arial" w:cs="Arial"/>
          <w:b/>
          <w:bCs/>
          <w:color w:val="000000"/>
          <w:sz w:val="20"/>
          <w:szCs w:val="20"/>
          <w:lang w:val="en-US"/>
        </w:rPr>
        <w:t>NEPCon/</w:t>
      </w:r>
      <w:r w:rsidR="006C01D7">
        <w:rPr>
          <w:rFonts w:ascii="Arial" w:hAnsi="Arial" w:cs="Arial"/>
          <w:b/>
          <w:bCs/>
          <w:color w:val="000000"/>
          <w:sz w:val="20"/>
          <w:szCs w:val="20"/>
        </w:rPr>
        <w:t xml:space="preserve">Nepcon </w:t>
      </w:r>
      <w:r w:rsidRPr="00F5774C">
        <w:rPr>
          <w:rFonts w:ascii="Arial" w:hAnsi="Arial" w:cs="Arial"/>
          <w:b/>
          <w:bCs/>
          <w:color w:val="000000"/>
          <w:sz w:val="20"/>
          <w:szCs w:val="20"/>
        </w:rPr>
        <w:t>за одобрение</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color w:val="000000"/>
          <w:sz w:val="20"/>
          <w:szCs w:val="20"/>
        </w:rPr>
        <w:t xml:space="preserve">Ръководител производство </w:t>
      </w:r>
      <w:r w:rsidRPr="00F5774C">
        <w:rPr>
          <w:rFonts w:ascii="Arial" w:hAnsi="Arial" w:cs="Arial"/>
          <w:sz w:val="20"/>
          <w:szCs w:val="20"/>
        </w:rPr>
        <w:t xml:space="preserve">на </w:t>
      </w:r>
      <w:r w:rsidR="0047370E">
        <w:rPr>
          <w:rFonts w:ascii="Arial" w:hAnsi="Arial" w:cs="Arial"/>
          <w:sz w:val="20"/>
          <w:szCs w:val="20"/>
        </w:rPr>
        <w:t>.............</w:t>
      </w:r>
      <w:r w:rsidRPr="00F5774C">
        <w:rPr>
          <w:rFonts w:ascii="Arial" w:hAnsi="Arial" w:cs="Arial"/>
          <w:sz w:val="20"/>
          <w:szCs w:val="20"/>
        </w:rPr>
        <w:t xml:space="preserve"> представя предварително за съгласуване и одобрение пред отговорния представител на </w:t>
      </w:r>
      <w:r w:rsidR="00E31435" w:rsidRPr="00E31435">
        <w:rPr>
          <w:rFonts w:ascii="Arial" w:hAnsi="Arial" w:cs="Arial"/>
          <w:sz w:val="20"/>
          <w:szCs w:val="20"/>
        </w:rPr>
        <w:t>NEPCon/</w:t>
      </w:r>
      <w:r w:rsidR="006C01D7">
        <w:rPr>
          <w:rFonts w:ascii="Arial" w:hAnsi="Arial" w:cs="Arial"/>
          <w:sz w:val="20"/>
          <w:szCs w:val="20"/>
        </w:rPr>
        <w:t xml:space="preserve">Nepcon </w:t>
      </w:r>
      <w:r w:rsidRPr="00F5774C">
        <w:rPr>
          <w:rFonts w:ascii="Arial" w:hAnsi="Arial" w:cs="Arial"/>
          <w:sz w:val="20"/>
          <w:szCs w:val="20"/>
        </w:rPr>
        <w:t xml:space="preserve">материалите за всяко ползване на логото и </w:t>
      </w:r>
      <w:r w:rsidR="007F37D8" w:rsidRPr="00F5774C">
        <w:rPr>
          <w:rFonts w:ascii="Arial" w:hAnsi="Arial" w:cs="Arial"/>
          <w:sz w:val="20"/>
          <w:szCs w:val="20"/>
        </w:rPr>
        <w:t>Търговската</w:t>
      </w:r>
      <w:r w:rsidRPr="00F5774C">
        <w:rPr>
          <w:rFonts w:ascii="Arial" w:hAnsi="Arial" w:cs="Arial"/>
          <w:sz w:val="20"/>
          <w:szCs w:val="20"/>
        </w:rPr>
        <w:t xml:space="preserve"> марка на FSC върху документи и продукти на организацията, включително  за промоционални цели или ползването за FSC етикети върху продуктите.</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sz w:val="20"/>
          <w:szCs w:val="20"/>
        </w:rPr>
        <w:t xml:space="preserve">Организацията не ползва и не поставя FSC етикет, лого или други елементи на Търговската марка върху продукти, документи или за промоционални цели, докато не се получи пълно, официално разрешение от страна на </w:t>
      </w:r>
      <w:r w:rsidR="00E31435" w:rsidRPr="00E31435">
        <w:rPr>
          <w:rFonts w:ascii="Arial" w:hAnsi="Arial" w:cs="Arial"/>
          <w:sz w:val="20"/>
          <w:szCs w:val="20"/>
        </w:rPr>
        <w:t>NEPCon/</w:t>
      </w:r>
      <w:r w:rsidR="006C01D7">
        <w:rPr>
          <w:rFonts w:ascii="Arial" w:hAnsi="Arial" w:cs="Arial"/>
          <w:sz w:val="20"/>
          <w:szCs w:val="20"/>
        </w:rPr>
        <w:t xml:space="preserve">Nepcon </w:t>
      </w:r>
      <w:r w:rsidRPr="00F5774C">
        <w:rPr>
          <w:rFonts w:ascii="Arial" w:hAnsi="Arial" w:cs="Arial"/>
          <w:sz w:val="20"/>
          <w:szCs w:val="20"/>
        </w:rPr>
        <w:t>за тяхното ползване.</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sz w:val="20"/>
          <w:szCs w:val="20"/>
        </w:rPr>
        <w:t xml:space="preserve">Кореспонденцията с </w:t>
      </w:r>
      <w:r w:rsidR="00E31435" w:rsidRPr="00E31435">
        <w:rPr>
          <w:rFonts w:ascii="Arial" w:hAnsi="Arial" w:cs="Arial"/>
          <w:sz w:val="20"/>
          <w:szCs w:val="20"/>
        </w:rPr>
        <w:t>NEPCon/</w:t>
      </w:r>
      <w:r w:rsidR="006C01D7">
        <w:rPr>
          <w:rFonts w:ascii="Arial" w:hAnsi="Arial" w:cs="Arial"/>
          <w:sz w:val="20"/>
          <w:szCs w:val="20"/>
        </w:rPr>
        <w:t xml:space="preserve">Nepcon </w:t>
      </w:r>
      <w:r w:rsidRPr="00F5774C">
        <w:rPr>
          <w:rFonts w:ascii="Arial" w:hAnsi="Arial" w:cs="Arial"/>
          <w:sz w:val="20"/>
          <w:szCs w:val="20"/>
        </w:rPr>
        <w:t xml:space="preserve">по одобряването и разрешаването за ползване на Търговската марка или отделен елемент се съхранява на файл </w:t>
      </w:r>
      <w:r w:rsidRPr="00F5774C">
        <w:rPr>
          <w:rFonts w:ascii="Arial" w:hAnsi="Arial" w:cs="Arial"/>
          <w:b/>
          <w:bCs/>
          <w:sz w:val="20"/>
          <w:szCs w:val="20"/>
        </w:rPr>
        <w:t>не по-малко от 5 години</w:t>
      </w:r>
      <w:r w:rsidRPr="00F5774C">
        <w:rPr>
          <w:rFonts w:ascii="Arial" w:hAnsi="Arial" w:cs="Arial"/>
          <w:sz w:val="20"/>
          <w:szCs w:val="20"/>
        </w:rPr>
        <w:t xml:space="preserve">. Отговорник за съхранението на тази информация е </w:t>
      </w:r>
      <w:r w:rsidRPr="00F5774C">
        <w:rPr>
          <w:rFonts w:ascii="Arial" w:hAnsi="Arial" w:cs="Arial"/>
          <w:color w:val="000000"/>
          <w:sz w:val="20"/>
          <w:szCs w:val="20"/>
        </w:rPr>
        <w:t xml:space="preserve">Ръководител производство </w:t>
      </w:r>
      <w:r w:rsidRPr="00F5774C">
        <w:rPr>
          <w:rFonts w:ascii="Arial" w:hAnsi="Arial" w:cs="Arial"/>
          <w:sz w:val="20"/>
          <w:szCs w:val="20"/>
        </w:rPr>
        <w:t xml:space="preserve">на </w:t>
      </w:r>
      <w:r w:rsidR="0047370E">
        <w:rPr>
          <w:rFonts w:ascii="Arial" w:hAnsi="Arial" w:cs="Arial"/>
          <w:sz w:val="20"/>
          <w:szCs w:val="20"/>
        </w:rPr>
        <w:t>.............</w:t>
      </w:r>
    </w:p>
    <w:p w:rsidR="003522FC" w:rsidRPr="00F5774C" w:rsidRDefault="003522FC" w:rsidP="004D2F03">
      <w:pPr>
        <w:jc w:val="both"/>
        <w:rPr>
          <w:rFonts w:ascii="Arial" w:hAnsi="Arial" w:cs="Arial"/>
          <w:sz w:val="20"/>
          <w:szCs w:val="20"/>
        </w:rPr>
      </w:pPr>
    </w:p>
    <w:p w:rsidR="003522FC" w:rsidRPr="00F5774C" w:rsidRDefault="003522FC" w:rsidP="004D2F03">
      <w:pPr>
        <w:ind w:firstLine="720"/>
        <w:jc w:val="both"/>
        <w:rPr>
          <w:rFonts w:ascii="Arial" w:hAnsi="Arial" w:cs="Arial"/>
          <w:b/>
          <w:bCs/>
          <w:sz w:val="20"/>
          <w:szCs w:val="20"/>
        </w:rPr>
      </w:pPr>
      <w:r w:rsidRPr="00F5774C">
        <w:rPr>
          <w:rFonts w:ascii="Arial" w:hAnsi="Arial" w:cs="Arial"/>
          <w:b/>
          <w:bCs/>
          <w:sz w:val="20"/>
          <w:szCs w:val="20"/>
        </w:rPr>
        <w:t>6.1.2. Въвеждане на FSC етикет</w:t>
      </w:r>
    </w:p>
    <w:p w:rsidR="003522FC" w:rsidRPr="00F5774C" w:rsidRDefault="003522FC" w:rsidP="004D2F03">
      <w:pPr>
        <w:ind w:firstLine="720"/>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При изготвянето и въвеждането на етикети на FSC в организацията се спазват следните изисквания:</w:t>
      </w:r>
    </w:p>
    <w:p w:rsidR="003522FC" w:rsidRPr="00F5774C" w:rsidRDefault="003522FC" w:rsidP="005345E6">
      <w:pPr>
        <w:widowControl w:val="0"/>
        <w:numPr>
          <w:ilvl w:val="0"/>
          <w:numId w:val="14"/>
        </w:numPr>
        <w:jc w:val="both"/>
        <w:rPr>
          <w:rFonts w:ascii="Arial" w:hAnsi="Arial" w:cs="Arial"/>
          <w:sz w:val="20"/>
          <w:szCs w:val="20"/>
        </w:rPr>
      </w:pPr>
      <w:r w:rsidRPr="00F5774C">
        <w:rPr>
          <w:rFonts w:ascii="Arial" w:hAnsi="Arial" w:cs="Arial"/>
          <w:sz w:val="20"/>
          <w:szCs w:val="20"/>
        </w:rPr>
        <w:t xml:space="preserve">След одобряване, отпечатване и получаване на Етикет на FSC, </w:t>
      </w:r>
      <w:r w:rsidRPr="00F5774C">
        <w:rPr>
          <w:rFonts w:ascii="Arial" w:hAnsi="Arial" w:cs="Arial"/>
          <w:color w:val="000000"/>
          <w:sz w:val="20"/>
          <w:szCs w:val="20"/>
        </w:rPr>
        <w:t xml:space="preserve">Ръководител производство </w:t>
      </w:r>
      <w:r w:rsidRPr="00F5774C">
        <w:rPr>
          <w:rFonts w:ascii="Arial" w:hAnsi="Arial" w:cs="Arial"/>
          <w:sz w:val="20"/>
          <w:szCs w:val="20"/>
        </w:rPr>
        <w:t xml:space="preserve">на </w:t>
      </w:r>
      <w:r w:rsidR="0047370E">
        <w:rPr>
          <w:rFonts w:ascii="Arial" w:hAnsi="Arial" w:cs="Arial"/>
          <w:sz w:val="20"/>
          <w:szCs w:val="20"/>
        </w:rPr>
        <w:t>.............</w:t>
      </w:r>
      <w:r w:rsidRPr="00F5774C">
        <w:rPr>
          <w:rFonts w:ascii="Arial" w:hAnsi="Arial" w:cs="Arial"/>
          <w:sz w:val="20"/>
          <w:szCs w:val="20"/>
        </w:rPr>
        <w:t xml:space="preserve"> отговаря да се осигури, така че FSC-етикета се поставя само върху продуктите, включени в Списъка с FSC продуктовите групи.</w:t>
      </w:r>
    </w:p>
    <w:p w:rsidR="003522FC" w:rsidRPr="00F5774C" w:rsidRDefault="003522FC" w:rsidP="005345E6">
      <w:pPr>
        <w:widowControl w:val="0"/>
        <w:numPr>
          <w:ilvl w:val="0"/>
          <w:numId w:val="14"/>
        </w:numPr>
        <w:jc w:val="both"/>
        <w:rPr>
          <w:rFonts w:ascii="Arial" w:hAnsi="Arial" w:cs="Arial"/>
          <w:sz w:val="20"/>
          <w:szCs w:val="20"/>
        </w:rPr>
      </w:pPr>
      <w:r w:rsidRPr="00F5774C">
        <w:rPr>
          <w:rFonts w:ascii="Arial" w:hAnsi="Arial" w:cs="Arial"/>
          <w:sz w:val="20"/>
          <w:szCs w:val="20"/>
        </w:rPr>
        <w:t>Съгласно т. 5.3, FSC продуктова група на организацията не може да включва марка на друга занимаваща се с удостоверяване управлението на горите система;</w:t>
      </w:r>
    </w:p>
    <w:p w:rsidR="003522FC" w:rsidRPr="00F5774C" w:rsidRDefault="003522FC" w:rsidP="005345E6">
      <w:pPr>
        <w:widowControl w:val="0"/>
        <w:numPr>
          <w:ilvl w:val="0"/>
          <w:numId w:val="14"/>
        </w:numPr>
        <w:jc w:val="both"/>
        <w:rPr>
          <w:rFonts w:ascii="Arial" w:hAnsi="Arial" w:cs="Arial"/>
          <w:sz w:val="20"/>
          <w:szCs w:val="20"/>
        </w:rPr>
      </w:pPr>
      <w:r w:rsidRPr="00F5774C">
        <w:rPr>
          <w:rFonts w:ascii="Arial" w:hAnsi="Arial" w:cs="Arial"/>
          <w:sz w:val="20"/>
          <w:szCs w:val="20"/>
        </w:rPr>
        <w:t>Лицензионния код за ползване на търговската марка на FSC задължително се включва във всеки Етикет на FSC;</w:t>
      </w:r>
    </w:p>
    <w:p w:rsidR="003522FC" w:rsidRPr="00F5774C" w:rsidRDefault="003522FC" w:rsidP="005345E6">
      <w:pPr>
        <w:widowControl w:val="0"/>
        <w:numPr>
          <w:ilvl w:val="0"/>
          <w:numId w:val="14"/>
        </w:numPr>
        <w:jc w:val="both"/>
        <w:rPr>
          <w:rFonts w:ascii="Arial" w:hAnsi="Arial" w:cs="Arial"/>
          <w:sz w:val="20"/>
          <w:szCs w:val="20"/>
        </w:rPr>
      </w:pPr>
      <w:r w:rsidRPr="00F5774C">
        <w:rPr>
          <w:rFonts w:ascii="Arial" w:hAnsi="Arial" w:cs="Arial"/>
          <w:sz w:val="20"/>
          <w:szCs w:val="20"/>
        </w:rPr>
        <w:t>Ако елемент от търговската марка на FSC е ползван директно върху продукт с лицензионен код, то дизайна на продукта включва и пълноразмерния Етикет на FSC;</w:t>
      </w:r>
    </w:p>
    <w:p w:rsidR="003522FC" w:rsidRPr="00F5774C" w:rsidRDefault="003522FC" w:rsidP="005345E6">
      <w:pPr>
        <w:widowControl w:val="0"/>
        <w:numPr>
          <w:ilvl w:val="0"/>
          <w:numId w:val="14"/>
        </w:numPr>
        <w:jc w:val="both"/>
        <w:rPr>
          <w:rFonts w:ascii="Arial" w:hAnsi="Arial" w:cs="Arial"/>
          <w:sz w:val="20"/>
          <w:szCs w:val="20"/>
        </w:rPr>
      </w:pPr>
      <w:r w:rsidRPr="00F5774C">
        <w:rPr>
          <w:rFonts w:ascii="Arial" w:hAnsi="Arial" w:cs="Arial"/>
          <w:sz w:val="20"/>
          <w:szCs w:val="20"/>
        </w:rPr>
        <w:t>Етикетът на FSC е поставен винаги на видно за потребителите място, а ако не е поставен от лицевата страна на продукта, то задължително поне копие на логото на FSC е поставено от видимата страна;</w:t>
      </w:r>
    </w:p>
    <w:p w:rsidR="003522FC" w:rsidRPr="00F5774C" w:rsidRDefault="003522FC" w:rsidP="005345E6">
      <w:pPr>
        <w:widowControl w:val="0"/>
        <w:numPr>
          <w:ilvl w:val="0"/>
          <w:numId w:val="14"/>
        </w:numPr>
        <w:jc w:val="both"/>
        <w:rPr>
          <w:rFonts w:ascii="Arial" w:hAnsi="Arial" w:cs="Arial"/>
          <w:sz w:val="20"/>
          <w:szCs w:val="20"/>
        </w:rPr>
      </w:pPr>
      <w:r w:rsidRPr="00F5774C">
        <w:rPr>
          <w:rFonts w:ascii="Arial" w:hAnsi="Arial" w:cs="Arial"/>
          <w:sz w:val="20"/>
          <w:szCs w:val="20"/>
        </w:rPr>
        <w:t>Когато при ползване на Етикет на FSC върху продукт или опаковка съществува риск да се обърка кой е FSC-сертифицираният материал и кой е несертифициран материал, то тогава винаги в текста на етикета се уточнява вида на сертифицирания продукт, за който се отнася етикета.</w:t>
      </w:r>
    </w:p>
    <w:p w:rsidR="003522FC" w:rsidRPr="00F5774C" w:rsidRDefault="003522FC" w:rsidP="004D2F03">
      <w:pPr>
        <w:widowControl w:val="0"/>
        <w:jc w:val="both"/>
        <w:rPr>
          <w:rFonts w:ascii="Arial" w:hAnsi="Arial" w:cs="Arial"/>
          <w:sz w:val="20"/>
          <w:szCs w:val="20"/>
        </w:rPr>
      </w:pPr>
    </w:p>
    <w:p w:rsidR="003522FC" w:rsidRPr="00F5774C" w:rsidRDefault="003522FC" w:rsidP="004D2F03">
      <w:pPr>
        <w:ind w:firstLine="720"/>
        <w:jc w:val="both"/>
        <w:rPr>
          <w:rFonts w:ascii="Arial" w:hAnsi="Arial" w:cs="Arial"/>
          <w:b/>
          <w:bCs/>
          <w:sz w:val="20"/>
          <w:szCs w:val="20"/>
        </w:rPr>
      </w:pPr>
      <w:r w:rsidRPr="00F5774C">
        <w:rPr>
          <w:rFonts w:ascii="Arial" w:hAnsi="Arial" w:cs="Arial"/>
          <w:b/>
          <w:bCs/>
          <w:sz w:val="20"/>
          <w:szCs w:val="20"/>
        </w:rPr>
        <w:t>6.1.3. Ползване на етикет на FSC между FSC-сертифицирани страни</w:t>
      </w:r>
    </w:p>
    <w:p w:rsidR="003522FC" w:rsidRPr="00F5774C" w:rsidRDefault="003522FC" w:rsidP="004D2F03">
      <w:pPr>
        <w:ind w:firstLine="720"/>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Ползването на FSC етикети между две FSC-сертифицирани страни се извършва съгласно следните изисквания:</w:t>
      </w:r>
    </w:p>
    <w:p w:rsidR="003522FC" w:rsidRPr="00F5774C" w:rsidRDefault="003522FC" w:rsidP="005345E6">
      <w:pPr>
        <w:widowControl w:val="0"/>
        <w:numPr>
          <w:ilvl w:val="0"/>
          <w:numId w:val="15"/>
        </w:numPr>
        <w:jc w:val="both"/>
        <w:rPr>
          <w:rFonts w:ascii="Arial" w:hAnsi="Arial" w:cs="Arial"/>
          <w:sz w:val="20"/>
          <w:szCs w:val="20"/>
        </w:rPr>
      </w:pPr>
      <w:r w:rsidRPr="00F5774C">
        <w:rPr>
          <w:rFonts w:ascii="Arial" w:hAnsi="Arial" w:cs="Arial"/>
          <w:sz w:val="20"/>
          <w:szCs w:val="20"/>
        </w:rPr>
        <w:t>И двете страни – купувач и производител, информират съответно Сертификационните си органи;</w:t>
      </w:r>
    </w:p>
    <w:p w:rsidR="003522FC" w:rsidRPr="00F5774C" w:rsidRDefault="003522FC" w:rsidP="005345E6">
      <w:pPr>
        <w:widowControl w:val="0"/>
        <w:numPr>
          <w:ilvl w:val="0"/>
          <w:numId w:val="15"/>
        </w:numPr>
        <w:jc w:val="both"/>
        <w:rPr>
          <w:rFonts w:ascii="Arial" w:hAnsi="Arial" w:cs="Arial"/>
          <w:sz w:val="20"/>
          <w:szCs w:val="20"/>
        </w:rPr>
      </w:pPr>
      <w:r w:rsidRPr="00F5774C">
        <w:rPr>
          <w:rFonts w:ascii="Arial" w:hAnsi="Arial" w:cs="Arial"/>
          <w:sz w:val="20"/>
          <w:szCs w:val="20"/>
        </w:rPr>
        <w:t>И двете страни трябва да получат писмено разрешение от сертифицационните си органи за разпределяне на етик</w:t>
      </w:r>
      <w:r w:rsidR="00D95DE1">
        <w:rPr>
          <w:rFonts w:ascii="Arial" w:hAnsi="Arial" w:cs="Arial"/>
          <w:sz w:val="20"/>
          <w:szCs w:val="20"/>
        </w:rPr>
        <w:t>е</w:t>
      </w:r>
      <w:r w:rsidRPr="00F5774C">
        <w:rPr>
          <w:rFonts w:ascii="Arial" w:hAnsi="Arial" w:cs="Arial"/>
          <w:sz w:val="20"/>
          <w:szCs w:val="20"/>
        </w:rPr>
        <w:t>тирането;</w:t>
      </w:r>
    </w:p>
    <w:p w:rsidR="003522FC" w:rsidRPr="00F5774C" w:rsidRDefault="003522FC" w:rsidP="005345E6">
      <w:pPr>
        <w:widowControl w:val="0"/>
        <w:numPr>
          <w:ilvl w:val="0"/>
          <w:numId w:val="15"/>
        </w:numPr>
        <w:jc w:val="both"/>
        <w:rPr>
          <w:rFonts w:ascii="Arial" w:hAnsi="Arial" w:cs="Arial"/>
          <w:sz w:val="20"/>
          <w:szCs w:val="20"/>
        </w:rPr>
      </w:pPr>
      <w:r w:rsidRPr="00F5774C">
        <w:rPr>
          <w:rFonts w:ascii="Arial" w:hAnsi="Arial" w:cs="Arial"/>
          <w:sz w:val="20"/>
          <w:szCs w:val="20"/>
        </w:rPr>
        <w:t>Производителя получава окончателното/валидното разрешение;</w:t>
      </w:r>
    </w:p>
    <w:p w:rsidR="003522FC" w:rsidRPr="00F5774C" w:rsidRDefault="003522FC" w:rsidP="005345E6">
      <w:pPr>
        <w:widowControl w:val="0"/>
        <w:numPr>
          <w:ilvl w:val="0"/>
          <w:numId w:val="15"/>
        </w:numPr>
        <w:jc w:val="both"/>
        <w:rPr>
          <w:rFonts w:ascii="Arial" w:hAnsi="Arial" w:cs="Arial"/>
          <w:sz w:val="20"/>
          <w:szCs w:val="20"/>
        </w:rPr>
      </w:pPr>
      <w:r w:rsidRPr="00F5774C">
        <w:rPr>
          <w:rFonts w:ascii="Arial" w:hAnsi="Arial" w:cs="Arial"/>
          <w:sz w:val="20"/>
          <w:szCs w:val="20"/>
        </w:rPr>
        <w:t>Производителят осигурява изискването сертификационния код на купувача да се ползва върху продукти доставяни само на този купувач;</w:t>
      </w:r>
    </w:p>
    <w:p w:rsidR="003522FC" w:rsidRPr="00F5774C" w:rsidRDefault="003522FC" w:rsidP="005345E6">
      <w:pPr>
        <w:widowControl w:val="0"/>
        <w:numPr>
          <w:ilvl w:val="0"/>
          <w:numId w:val="15"/>
        </w:numPr>
        <w:jc w:val="both"/>
        <w:rPr>
          <w:rFonts w:ascii="Arial" w:hAnsi="Arial" w:cs="Arial"/>
          <w:sz w:val="20"/>
          <w:szCs w:val="20"/>
        </w:rPr>
      </w:pPr>
      <w:r w:rsidRPr="00F5774C">
        <w:rPr>
          <w:rFonts w:ascii="Arial" w:hAnsi="Arial" w:cs="Arial"/>
          <w:sz w:val="20"/>
          <w:szCs w:val="20"/>
        </w:rPr>
        <w:t xml:space="preserve">Производителят съхранява документацията по кореспонденцията за одобрение ползването на </w:t>
      </w:r>
      <w:r w:rsidRPr="00F5774C">
        <w:rPr>
          <w:rFonts w:ascii="Arial" w:hAnsi="Arial" w:cs="Arial"/>
          <w:sz w:val="20"/>
          <w:szCs w:val="20"/>
        </w:rPr>
        <w:lastRenderedPageBreak/>
        <w:t>търговската марка в ясно-четливо състояние и отделно.</w:t>
      </w:r>
    </w:p>
    <w:p w:rsidR="003522FC" w:rsidRPr="00F5774C" w:rsidRDefault="003522FC" w:rsidP="004D2F03">
      <w:pPr>
        <w:jc w:val="both"/>
        <w:rPr>
          <w:rFonts w:ascii="Arial" w:hAnsi="Arial" w:cs="Arial"/>
          <w:sz w:val="20"/>
          <w:szCs w:val="20"/>
        </w:rPr>
      </w:pPr>
    </w:p>
    <w:p w:rsidR="003522FC" w:rsidRPr="00F5774C" w:rsidRDefault="00BE473C" w:rsidP="004D2F03">
      <w:pPr>
        <w:jc w:val="both"/>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6.1.4</w:t>
      </w:r>
      <w:r w:rsidR="003522FC" w:rsidRPr="00F5774C">
        <w:rPr>
          <w:rFonts w:ascii="Arial" w:hAnsi="Arial" w:cs="Arial"/>
          <w:b/>
          <w:bCs/>
          <w:sz w:val="20"/>
          <w:szCs w:val="20"/>
        </w:rPr>
        <w:t>. Ползване на FSC етик</w:t>
      </w:r>
      <w:r w:rsidR="00D95DE1">
        <w:rPr>
          <w:rFonts w:ascii="Arial" w:hAnsi="Arial" w:cs="Arial"/>
          <w:b/>
          <w:bCs/>
          <w:sz w:val="20"/>
          <w:szCs w:val="20"/>
        </w:rPr>
        <w:t>ети от името на несертифицирана страна</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 Извършва се съгласно следния ред:</w:t>
      </w:r>
    </w:p>
    <w:p w:rsidR="003522FC" w:rsidRPr="00F5774C" w:rsidRDefault="003522FC" w:rsidP="005345E6">
      <w:pPr>
        <w:widowControl w:val="0"/>
        <w:numPr>
          <w:ilvl w:val="0"/>
          <w:numId w:val="15"/>
        </w:numPr>
        <w:jc w:val="both"/>
        <w:rPr>
          <w:rFonts w:ascii="Arial" w:hAnsi="Arial" w:cs="Arial"/>
          <w:sz w:val="20"/>
          <w:szCs w:val="20"/>
        </w:rPr>
      </w:pPr>
      <w:r w:rsidRPr="00F5774C">
        <w:rPr>
          <w:rFonts w:ascii="Arial" w:hAnsi="Arial" w:cs="Arial"/>
          <w:sz w:val="20"/>
          <w:szCs w:val="20"/>
        </w:rPr>
        <w:t xml:space="preserve">Отговорното лице на </w:t>
      </w:r>
      <w:r w:rsidR="006C01D7">
        <w:rPr>
          <w:rFonts w:ascii="Arial" w:hAnsi="Arial" w:cs="Arial"/>
          <w:sz w:val="20"/>
          <w:szCs w:val="20"/>
        </w:rPr>
        <w:t xml:space="preserve">Nepcon </w:t>
      </w:r>
      <w:r w:rsidRPr="00F5774C">
        <w:rPr>
          <w:rFonts w:ascii="Arial" w:hAnsi="Arial" w:cs="Arial"/>
          <w:sz w:val="20"/>
          <w:szCs w:val="20"/>
        </w:rPr>
        <w:t xml:space="preserve">е информирано за желанието; </w:t>
      </w:r>
    </w:p>
    <w:p w:rsidR="003522FC" w:rsidRPr="00F5774C" w:rsidRDefault="003522FC" w:rsidP="005345E6">
      <w:pPr>
        <w:widowControl w:val="0"/>
        <w:numPr>
          <w:ilvl w:val="0"/>
          <w:numId w:val="15"/>
        </w:numPr>
        <w:jc w:val="both"/>
        <w:rPr>
          <w:rFonts w:ascii="Arial" w:hAnsi="Arial" w:cs="Arial"/>
          <w:sz w:val="20"/>
          <w:szCs w:val="20"/>
        </w:rPr>
      </w:pPr>
      <w:r w:rsidRPr="00F5774C">
        <w:rPr>
          <w:rFonts w:ascii="Arial" w:hAnsi="Arial" w:cs="Arial"/>
          <w:sz w:val="20"/>
          <w:szCs w:val="20"/>
        </w:rPr>
        <w:t xml:space="preserve">Етикетът по FSC се внася както </w:t>
      </w:r>
      <w:r w:rsidR="007F37D8" w:rsidRPr="00F5774C">
        <w:rPr>
          <w:rFonts w:ascii="Arial" w:hAnsi="Arial" w:cs="Arial"/>
          <w:sz w:val="20"/>
          <w:szCs w:val="20"/>
        </w:rPr>
        <w:t>обикновено</w:t>
      </w:r>
      <w:r w:rsidRPr="00F5774C">
        <w:rPr>
          <w:rFonts w:ascii="Arial" w:hAnsi="Arial" w:cs="Arial"/>
          <w:sz w:val="20"/>
          <w:szCs w:val="20"/>
        </w:rPr>
        <w:t xml:space="preserve"> за ревю и одобрение в </w:t>
      </w:r>
      <w:r w:rsidR="00BE473C">
        <w:rPr>
          <w:rFonts w:ascii="Arial" w:hAnsi="Arial" w:cs="Arial"/>
          <w:sz w:val="20"/>
          <w:szCs w:val="20"/>
          <w:lang w:val="en-US"/>
        </w:rPr>
        <w:t>NEPCon</w:t>
      </w:r>
      <w:r w:rsidRPr="00F5774C">
        <w:rPr>
          <w:rFonts w:ascii="Arial" w:hAnsi="Arial" w:cs="Arial"/>
          <w:sz w:val="20"/>
          <w:szCs w:val="20"/>
        </w:rPr>
        <w:t>;</w:t>
      </w:r>
    </w:p>
    <w:p w:rsidR="003522FC" w:rsidRPr="00F5774C" w:rsidRDefault="003522FC" w:rsidP="005345E6">
      <w:pPr>
        <w:widowControl w:val="0"/>
        <w:numPr>
          <w:ilvl w:val="0"/>
          <w:numId w:val="15"/>
        </w:numPr>
        <w:jc w:val="both"/>
        <w:rPr>
          <w:rFonts w:ascii="Arial" w:hAnsi="Arial" w:cs="Arial"/>
          <w:sz w:val="20"/>
          <w:szCs w:val="20"/>
        </w:rPr>
      </w:pPr>
      <w:r w:rsidRPr="00F5774C">
        <w:rPr>
          <w:rFonts w:ascii="Arial" w:hAnsi="Arial" w:cs="Arial"/>
          <w:sz w:val="20"/>
          <w:szCs w:val="20"/>
        </w:rPr>
        <w:t>Сертифицираната организация ползва FSC етикет на продукта;</w:t>
      </w:r>
    </w:p>
    <w:p w:rsidR="003522FC" w:rsidRPr="00F5774C" w:rsidRDefault="003522FC" w:rsidP="005345E6">
      <w:pPr>
        <w:widowControl w:val="0"/>
        <w:numPr>
          <w:ilvl w:val="0"/>
          <w:numId w:val="15"/>
        </w:numPr>
        <w:jc w:val="both"/>
        <w:rPr>
          <w:rFonts w:ascii="Arial" w:hAnsi="Arial" w:cs="Arial"/>
          <w:sz w:val="20"/>
          <w:szCs w:val="20"/>
        </w:rPr>
      </w:pPr>
      <w:r w:rsidRPr="00F5774C">
        <w:rPr>
          <w:rFonts w:ascii="Arial" w:hAnsi="Arial" w:cs="Arial"/>
          <w:sz w:val="20"/>
          <w:szCs w:val="20"/>
        </w:rPr>
        <w:t>Документацията по кореспонденцията за одобрение ползването на търговската марка в ясно-четливо състояние и отделно.</w:t>
      </w:r>
    </w:p>
    <w:p w:rsidR="003522FC" w:rsidRPr="00F5774C" w:rsidRDefault="003522FC" w:rsidP="004D2F03">
      <w:pPr>
        <w:jc w:val="both"/>
        <w:rPr>
          <w:rFonts w:ascii="Arial" w:hAnsi="Arial" w:cs="Arial"/>
          <w:sz w:val="20"/>
          <w:szCs w:val="20"/>
        </w:rPr>
      </w:pPr>
    </w:p>
    <w:p w:rsidR="003522FC" w:rsidRPr="00F5774C" w:rsidRDefault="003522FC" w:rsidP="004D2F03">
      <w:pPr>
        <w:spacing w:line="240" w:lineRule="exact"/>
        <w:jc w:val="both"/>
        <w:rPr>
          <w:rFonts w:ascii="Arial" w:hAnsi="Arial" w:cs="Arial"/>
          <w:b/>
          <w:bCs/>
          <w:color w:val="000000"/>
          <w:sz w:val="20"/>
          <w:szCs w:val="20"/>
        </w:rPr>
      </w:pPr>
      <w:r w:rsidRPr="00F5774C">
        <w:rPr>
          <w:rFonts w:ascii="Arial" w:hAnsi="Arial" w:cs="Arial"/>
          <w:b/>
          <w:bCs/>
          <w:color w:val="000000"/>
          <w:sz w:val="20"/>
          <w:szCs w:val="20"/>
        </w:rPr>
        <w:t>6.2. ПОЛЗВАНЕ НА ТЪРГОВСКАТА МАРКА ЗА ПРОМОЦИОНАЛНИ ЦЕЛИ</w:t>
      </w:r>
    </w:p>
    <w:p w:rsidR="003522FC" w:rsidRPr="00F5774C" w:rsidRDefault="003522FC" w:rsidP="004D2F03">
      <w:pPr>
        <w:jc w:val="both"/>
        <w:rPr>
          <w:rFonts w:ascii="Arial" w:hAnsi="Arial" w:cs="Arial"/>
          <w:sz w:val="20"/>
          <w:szCs w:val="20"/>
        </w:rPr>
      </w:pPr>
      <w:r w:rsidRPr="006919D6">
        <w:rPr>
          <w:rFonts w:ascii="Arial" w:hAnsi="Arial" w:cs="Arial"/>
          <w:sz w:val="20"/>
          <w:szCs w:val="20"/>
          <w:highlight w:val="yellow"/>
        </w:rPr>
        <w:t>Директор ТД и Мениджър продажби</w:t>
      </w:r>
      <w:r w:rsidRPr="00F5774C">
        <w:rPr>
          <w:rFonts w:ascii="Arial" w:hAnsi="Arial" w:cs="Arial"/>
          <w:sz w:val="20"/>
          <w:szCs w:val="20"/>
        </w:rPr>
        <w:t xml:space="preserve"> на </w:t>
      </w:r>
      <w:r w:rsidR="0047370E">
        <w:rPr>
          <w:rFonts w:ascii="Arial" w:hAnsi="Arial" w:cs="Arial"/>
          <w:sz w:val="20"/>
          <w:szCs w:val="20"/>
        </w:rPr>
        <w:t>.............</w:t>
      </w:r>
      <w:r w:rsidRPr="00F5774C">
        <w:rPr>
          <w:rFonts w:ascii="Arial" w:hAnsi="Arial" w:cs="Arial"/>
          <w:sz w:val="20"/>
          <w:szCs w:val="20"/>
        </w:rPr>
        <w:t xml:space="preserve"> отговарят за ползването на Търговската мярка за промоционални цели.</w:t>
      </w:r>
    </w:p>
    <w:p w:rsidR="003522FC" w:rsidRPr="00F5774C" w:rsidRDefault="003522FC" w:rsidP="004D2F03">
      <w:pPr>
        <w:jc w:val="both"/>
        <w:rPr>
          <w:rFonts w:ascii="Arial" w:hAnsi="Arial" w:cs="Arial"/>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sz w:val="20"/>
          <w:szCs w:val="20"/>
        </w:rPr>
        <w:t>Във връзка с познаването и прилагането на настоящата Система за контрол по FSC СоС и конкретно на отговорните за ползването за промоционални цели на Търговската марка на FSC служители се извършва встъпително и периодично обучение съгласно Програмата за обучение по точка 2.3. “Обучение и квалификация” от настоящата документирана система.</w:t>
      </w:r>
    </w:p>
    <w:p w:rsidR="003522FC" w:rsidRPr="00F5774C" w:rsidRDefault="003522FC" w:rsidP="004D2F03">
      <w:pPr>
        <w:jc w:val="both"/>
        <w:rPr>
          <w:rFonts w:ascii="Arial" w:hAnsi="Arial" w:cs="Arial"/>
          <w:sz w:val="20"/>
          <w:szCs w:val="20"/>
        </w:rPr>
      </w:pPr>
    </w:p>
    <w:p w:rsidR="003522FC" w:rsidRPr="00F5774C" w:rsidRDefault="003522FC" w:rsidP="004D2F03">
      <w:pPr>
        <w:ind w:firstLine="720"/>
        <w:jc w:val="both"/>
        <w:rPr>
          <w:rFonts w:ascii="Arial" w:hAnsi="Arial" w:cs="Arial"/>
          <w:b/>
          <w:bCs/>
          <w:sz w:val="20"/>
          <w:szCs w:val="20"/>
        </w:rPr>
      </w:pPr>
      <w:r w:rsidRPr="00F5774C">
        <w:rPr>
          <w:rFonts w:ascii="Arial" w:hAnsi="Arial" w:cs="Arial"/>
          <w:b/>
          <w:bCs/>
          <w:sz w:val="20"/>
          <w:szCs w:val="20"/>
        </w:rPr>
        <w:t>6.2.1. Пре</w:t>
      </w:r>
      <w:r w:rsidR="00612AE4">
        <w:rPr>
          <w:rFonts w:ascii="Arial" w:hAnsi="Arial" w:cs="Arial"/>
          <w:b/>
          <w:bCs/>
          <w:sz w:val="20"/>
          <w:szCs w:val="20"/>
        </w:rPr>
        <w:t>доставяне за одобрение</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6919D6">
        <w:rPr>
          <w:rFonts w:ascii="Arial" w:hAnsi="Arial" w:cs="Arial"/>
          <w:sz w:val="20"/>
          <w:szCs w:val="20"/>
          <w:highlight w:val="yellow"/>
        </w:rPr>
        <w:t>Директор ТД и Мениджър продажби</w:t>
      </w:r>
      <w:r w:rsidRPr="00F5774C">
        <w:rPr>
          <w:rFonts w:ascii="Arial" w:hAnsi="Arial" w:cs="Arial"/>
          <w:sz w:val="20"/>
          <w:szCs w:val="20"/>
        </w:rPr>
        <w:t xml:space="preserve"> на </w:t>
      </w:r>
      <w:r w:rsidR="0047370E">
        <w:rPr>
          <w:rFonts w:ascii="Arial" w:hAnsi="Arial" w:cs="Arial"/>
          <w:sz w:val="20"/>
          <w:szCs w:val="20"/>
        </w:rPr>
        <w:t>.............</w:t>
      </w:r>
      <w:r w:rsidRPr="00F5774C">
        <w:rPr>
          <w:rFonts w:ascii="Arial" w:hAnsi="Arial" w:cs="Arial"/>
          <w:sz w:val="20"/>
          <w:szCs w:val="20"/>
        </w:rPr>
        <w:t xml:space="preserve"> представят предварително за съгласуване и одобрение пред отговорния представител на </w:t>
      </w:r>
      <w:r w:rsidR="006C01D7">
        <w:rPr>
          <w:rFonts w:ascii="Arial" w:hAnsi="Arial" w:cs="Arial"/>
          <w:sz w:val="20"/>
          <w:szCs w:val="20"/>
        </w:rPr>
        <w:t xml:space="preserve">Nepcon </w:t>
      </w:r>
      <w:r w:rsidRPr="00F5774C">
        <w:rPr>
          <w:rFonts w:ascii="Arial" w:hAnsi="Arial" w:cs="Arial"/>
          <w:sz w:val="20"/>
          <w:szCs w:val="20"/>
        </w:rPr>
        <w:t>материалите за всяко ползване на логото и Tърговската марка на FSC върху документи и продукти на организацията, включително реклами, брошури, web страници, каталози, изложения, прес-съобщения или за корпоративни промоционални цели (например: тениски, подаръци, сувенири).</w:t>
      </w:r>
    </w:p>
    <w:p w:rsidR="003522FC" w:rsidRPr="00F5774C" w:rsidRDefault="003522FC" w:rsidP="004D2F03">
      <w:pPr>
        <w:jc w:val="both"/>
        <w:rPr>
          <w:rFonts w:ascii="Arial" w:hAnsi="Arial" w:cs="Arial"/>
          <w:sz w:val="20"/>
          <w:szCs w:val="20"/>
        </w:rPr>
      </w:pPr>
    </w:p>
    <w:p w:rsidR="003522FC" w:rsidRDefault="003522FC" w:rsidP="00F55E64">
      <w:pPr>
        <w:spacing w:line="240" w:lineRule="exact"/>
        <w:jc w:val="both"/>
        <w:rPr>
          <w:rFonts w:ascii="Arial" w:hAnsi="Arial" w:cs="Arial"/>
          <w:sz w:val="20"/>
          <w:szCs w:val="20"/>
        </w:rPr>
      </w:pPr>
      <w:r w:rsidRPr="00F5774C">
        <w:rPr>
          <w:rFonts w:ascii="Arial" w:hAnsi="Arial" w:cs="Arial"/>
          <w:sz w:val="20"/>
          <w:szCs w:val="20"/>
        </w:rPr>
        <w:t xml:space="preserve">Кореспонденцията със </w:t>
      </w:r>
      <w:r w:rsidR="006C01D7">
        <w:rPr>
          <w:rFonts w:ascii="Arial" w:hAnsi="Arial" w:cs="Arial"/>
          <w:sz w:val="20"/>
          <w:szCs w:val="20"/>
        </w:rPr>
        <w:t xml:space="preserve">Nepcon </w:t>
      </w:r>
      <w:r w:rsidRPr="00F5774C">
        <w:rPr>
          <w:rFonts w:ascii="Arial" w:hAnsi="Arial" w:cs="Arial"/>
          <w:sz w:val="20"/>
          <w:szCs w:val="20"/>
        </w:rPr>
        <w:t xml:space="preserve">по одобряването и разрешаването за ползване на Търговската марка или отделен елемент се съхранява на файл не по-малко от </w:t>
      </w:r>
      <w:r w:rsidRPr="00F5774C">
        <w:rPr>
          <w:rFonts w:ascii="Arial" w:hAnsi="Arial" w:cs="Arial"/>
          <w:b/>
          <w:bCs/>
          <w:sz w:val="20"/>
          <w:szCs w:val="20"/>
        </w:rPr>
        <w:t>5 години</w:t>
      </w:r>
      <w:r w:rsidRPr="00F5774C">
        <w:rPr>
          <w:rFonts w:ascii="Arial" w:hAnsi="Arial" w:cs="Arial"/>
          <w:sz w:val="20"/>
          <w:szCs w:val="20"/>
        </w:rPr>
        <w:t xml:space="preserve">. Отговорник за съхранението на тази информация е Мениджър продажби на </w:t>
      </w:r>
      <w:r w:rsidR="0047370E">
        <w:rPr>
          <w:rFonts w:ascii="Arial" w:hAnsi="Arial" w:cs="Arial"/>
          <w:sz w:val="20"/>
          <w:szCs w:val="20"/>
        </w:rPr>
        <w:t>.............</w:t>
      </w:r>
      <w:r w:rsidR="000510CF">
        <w:rPr>
          <w:rFonts w:ascii="Arial" w:hAnsi="Arial" w:cs="Arial"/>
          <w:sz w:val="20"/>
          <w:szCs w:val="20"/>
        </w:rPr>
        <w:t>.</w:t>
      </w:r>
    </w:p>
    <w:p w:rsidR="000510CF" w:rsidRPr="00F5774C" w:rsidRDefault="000510CF" w:rsidP="00F55E64">
      <w:pPr>
        <w:spacing w:line="240" w:lineRule="exact"/>
        <w:jc w:val="both"/>
        <w:rPr>
          <w:rFonts w:ascii="Arial" w:hAnsi="Arial" w:cs="Arial"/>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ab/>
        <w:t>6.2.2. Промотиране на продукт</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Промотирането на продукти при ползване на Търговската марка на FSC се ограничава до продуктите, включени в списъка с FSC продуктови групи, и то само тези от тях покриващи минималните изисквания за етикетиране, в съответствие с раздел 2 и 5 на настоящата ДСК.</w:t>
      </w:r>
    </w:p>
    <w:p w:rsidR="003522FC" w:rsidRPr="00F5774C" w:rsidRDefault="003522FC" w:rsidP="004D2F03">
      <w:pPr>
        <w:jc w:val="both"/>
        <w:rPr>
          <w:rFonts w:ascii="Arial" w:hAnsi="Arial" w:cs="Arial"/>
          <w:sz w:val="20"/>
          <w:szCs w:val="20"/>
        </w:rPr>
      </w:pPr>
    </w:p>
    <w:p w:rsidR="003522FC" w:rsidRPr="00F5774C" w:rsidRDefault="003522FC" w:rsidP="004D2F03">
      <w:pPr>
        <w:pStyle w:val="Style1"/>
        <w:numPr>
          <w:ilvl w:val="0"/>
          <w:numId w:val="0"/>
        </w:numPr>
        <w:ind w:left="720" w:hanging="720"/>
        <w:jc w:val="both"/>
        <w:rPr>
          <w:rFonts w:ascii="Arial" w:hAnsi="Arial" w:cs="Arial"/>
          <w:lang w:val="bg-BG"/>
        </w:rPr>
      </w:pPr>
      <w:r w:rsidRPr="00F5774C">
        <w:rPr>
          <w:rFonts w:ascii="Arial" w:hAnsi="Arial" w:cs="Arial"/>
          <w:lang w:val="bg-BG"/>
        </w:rPr>
        <w:t>Когато с промоционална цел организацията ползва елемент от търговската марка на FSC, то се спазват и следните изисквания:</w:t>
      </w:r>
    </w:p>
    <w:p w:rsidR="003522FC" w:rsidRPr="00F5774C" w:rsidRDefault="003522FC" w:rsidP="005345E6">
      <w:pPr>
        <w:pStyle w:val="Style1"/>
        <w:numPr>
          <w:ilvl w:val="0"/>
          <w:numId w:val="16"/>
        </w:numPr>
        <w:jc w:val="both"/>
        <w:rPr>
          <w:rFonts w:ascii="Arial" w:hAnsi="Arial" w:cs="Arial"/>
          <w:lang w:val="bg-BG"/>
        </w:rPr>
      </w:pPr>
      <w:r w:rsidRPr="00F5774C">
        <w:rPr>
          <w:rFonts w:ascii="Arial" w:hAnsi="Arial" w:cs="Arial"/>
          <w:lang w:val="bg-BG"/>
        </w:rPr>
        <w:t xml:space="preserve">В случай, че през годината организацията не е произвеждала, етикирала и продавала сертифицирани продукти, то </w:t>
      </w:r>
      <w:r w:rsidRPr="006919D6">
        <w:rPr>
          <w:rFonts w:ascii="Arial" w:hAnsi="Arial" w:cs="Arial"/>
          <w:highlight w:val="yellow"/>
          <w:lang w:val="bg-BG"/>
        </w:rPr>
        <w:t>Директор ТД и Мениджър продажби</w:t>
      </w:r>
      <w:r w:rsidRPr="00F5774C">
        <w:rPr>
          <w:rFonts w:ascii="Arial" w:hAnsi="Arial" w:cs="Arial"/>
          <w:lang w:val="bg-BG"/>
        </w:rPr>
        <w:t xml:space="preserve"> на </w:t>
      </w:r>
      <w:r w:rsidR="0047370E">
        <w:rPr>
          <w:rFonts w:ascii="Arial" w:hAnsi="Arial" w:cs="Arial"/>
          <w:lang w:val="bg-BG"/>
        </w:rPr>
        <w:t>.............</w:t>
      </w:r>
      <w:r w:rsidRPr="00F5774C">
        <w:rPr>
          <w:rFonts w:ascii="Arial" w:hAnsi="Arial" w:cs="Arial"/>
          <w:lang w:val="bg-BG"/>
        </w:rPr>
        <w:t xml:space="preserve"> са длъжни да осигурят преустановяване ползването на търговската марка на FSC за промотиране на организацията и нейни продукти;</w:t>
      </w:r>
    </w:p>
    <w:p w:rsidR="003522FC" w:rsidRPr="00F5774C" w:rsidRDefault="003522FC" w:rsidP="005345E6">
      <w:pPr>
        <w:pStyle w:val="Style1"/>
        <w:numPr>
          <w:ilvl w:val="0"/>
          <w:numId w:val="16"/>
        </w:numPr>
        <w:jc w:val="both"/>
        <w:rPr>
          <w:rFonts w:ascii="Arial" w:hAnsi="Arial" w:cs="Arial"/>
          <w:lang w:val="bg-BG"/>
        </w:rPr>
      </w:pPr>
      <w:r w:rsidRPr="00F5774C">
        <w:rPr>
          <w:rFonts w:ascii="Arial" w:hAnsi="Arial" w:cs="Arial"/>
          <w:lang w:val="bg-BG"/>
        </w:rPr>
        <w:t xml:space="preserve">Ако се ползва FSC “промоционален панел”, тогава </w:t>
      </w:r>
      <w:r w:rsidRPr="006919D6">
        <w:rPr>
          <w:rFonts w:ascii="Arial" w:hAnsi="Arial" w:cs="Arial"/>
          <w:highlight w:val="yellow"/>
          <w:lang w:val="bg-BG"/>
        </w:rPr>
        <w:t>Директор ТД или Мениджър продажби</w:t>
      </w:r>
      <w:r w:rsidRPr="00F5774C">
        <w:rPr>
          <w:rFonts w:ascii="Arial" w:hAnsi="Arial" w:cs="Arial"/>
          <w:lang w:val="bg-BG"/>
        </w:rPr>
        <w:t xml:space="preserve"> на </w:t>
      </w:r>
      <w:r w:rsidR="0047370E">
        <w:rPr>
          <w:rFonts w:ascii="Arial" w:hAnsi="Arial" w:cs="Arial"/>
          <w:lang w:val="bg-BG"/>
        </w:rPr>
        <w:t>.............</w:t>
      </w:r>
      <w:r w:rsidRPr="00F5774C">
        <w:rPr>
          <w:rFonts w:ascii="Arial" w:hAnsi="Arial" w:cs="Arial"/>
          <w:lang w:val="bg-BG"/>
        </w:rPr>
        <w:t xml:space="preserve"> осигуряват включването в панела на: логото на FSC, FSC лицензионния код на организацията, промоционален текст за FSC, адреса на електронната страница на FSC;</w:t>
      </w:r>
    </w:p>
    <w:p w:rsidR="003522FC" w:rsidRPr="00F5774C" w:rsidRDefault="003522FC" w:rsidP="005345E6">
      <w:pPr>
        <w:pStyle w:val="Style1"/>
        <w:numPr>
          <w:ilvl w:val="0"/>
          <w:numId w:val="16"/>
        </w:numPr>
        <w:jc w:val="both"/>
        <w:rPr>
          <w:rFonts w:ascii="Arial" w:hAnsi="Arial" w:cs="Arial"/>
          <w:lang w:val="bg-BG"/>
        </w:rPr>
      </w:pPr>
      <w:r w:rsidRPr="00F5774C">
        <w:rPr>
          <w:rFonts w:ascii="Arial" w:hAnsi="Arial" w:cs="Arial"/>
          <w:lang w:val="bg-BG"/>
        </w:rPr>
        <w:t xml:space="preserve">При ползване на търговската марка на FSC за продуктови промоции, организацията </w:t>
      </w:r>
      <w:r w:rsidR="00455C2C" w:rsidRPr="00F5774C">
        <w:rPr>
          <w:rFonts w:ascii="Arial" w:hAnsi="Arial" w:cs="Arial"/>
          <w:lang w:val="bg-BG"/>
        </w:rPr>
        <w:t>осигурява</w:t>
      </w:r>
      <w:r w:rsidRPr="00F5774C">
        <w:rPr>
          <w:rFonts w:ascii="Arial" w:hAnsi="Arial" w:cs="Arial"/>
          <w:lang w:val="bg-BG"/>
        </w:rPr>
        <w:t>:</w:t>
      </w:r>
    </w:p>
    <w:p w:rsidR="003522FC" w:rsidRPr="00F5774C" w:rsidRDefault="003522FC" w:rsidP="005345E6">
      <w:pPr>
        <w:pStyle w:val="Style1"/>
        <w:numPr>
          <w:ilvl w:val="0"/>
          <w:numId w:val="17"/>
        </w:numPr>
        <w:jc w:val="both"/>
        <w:rPr>
          <w:rFonts w:ascii="Arial" w:hAnsi="Arial" w:cs="Arial"/>
          <w:lang w:val="bg-BG"/>
        </w:rPr>
      </w:pPr>
      <w:r w:rsidRPr="00F5774C">
        <w:rPr>
          <w:rFonts w:ascii="Arial" w:hAnsi="Arial" w:cs="Arial"/>
          <w:lang w:val="bg-BG"/>
        </w:rPr>
        <w:t>промотиране само на продукти сертифицирани по стандартите на FSC и възможни за етикетиране с FSC-етикет;</w:t>
      </w:r>
    </w:p>
    <w:p w:rsidR="003522FC" w:rsidRPr="00F5774C" w:rsidRDefault="003522FC" w:rsidP="005345E6">
      <w:pPr>
        <w:pStyle w:val="Style1"/>
        <w:numPr>
          <w:ilvl w:val="0"/>
          <w:numId w:val="17"/>
        </w:numPr>
        <w:jc w:val="both"/>
        <w:rPr>
          <w:rFonts w:ascii="Arial" w:hAnsi="Arial" w:cs="Arial"/>
          <w:lang w:val="bg-BG"/>
        </w:rPr>
      </w:pPr>
      <w:r w:rsidRPr="00F5774C">
        <w:rPr>
          <w:rFonts w:ascii="Arial" w:hAnsi="Arial" w:cs="Arial"/>
          <w:lang w:val="bg-BG"/>
        </w:rPr>
        <w:t>включване на “промоционален панел” или неговите елементи на подходящо място;</w:t>
      </w:r>
    </w:p>
    <w:p w:rsidR="003522FC" w:rsidRPr="00F5774C" w:rsidRDefault="003522FC" w:rsidP="005345E6">
      <w:pPr>
        <w:pStyle w:val="Style1"/>
        <w:numPr>
          <w:ilvl w:val="0"/>
          <w:numId w:val="17"/>
        </w:numPr>
        <w:jc w:val="both"/>
        <w:rPr>
          <w:rFonts w:ascii="Arial" w:hAnsi="Arial" w:cs="Arial"/>
          <w:lang w:val="bg-BG"/>
        </w:rPr>
      </w:pPr>
      <w:r w:rsidRPr="00F5774C">
        <w:rPr>
          <w:rFonts w:ascii="Arial" w:hAnsi="Arial" w:cs="Arial"/>
          <w:lang w:val="bg-BG"/>
        </w:rPr>
        <w:t>включване на текст, като например “търси FSC-сертифицирани продукти”, когато самите продукти не са представени на същата страница;</w:t>
      </w:r>
    </w:p>
    <w:p w:rsidR="003522FC" w:rsidRPr="00F5774C" w:rsidRDefault="003522FC" w:rsidP="005345E6">
      <w:pPr>
        <w:pStyle w:val="Style1"/>
        <w:numPr>
          <w:ilvl w:val="0"/>
          <w:numId w:val="17"/>
        </w:numPr>
        <w:jc w:val="both"/>
        <w:rPr>
          <w:rFonts w:ascii="Arial" w:hAnsi="Arial" w:cs="Arial"/>
          <w:lang w:val="bg-BG"/>
        </w:rPr>
      </w:pPr>
      <w:r w:rsidRPr="00F5774C">
        <w:rPr>
          <w:rFonts w:ascii="Arial" w:hAnsi="Arial" w:cs="Arial"/>
          <w:lang w:val="bg-BG"/>
        </w:rPr>
        <w:t>включване на логото на FSC или “FSC-сертифицирано” в описанието на продукта;</w:t>
      </w:r>
    </w:p>
    <w:p w:rsidR="003522FC" w:rsidRPr="00F5774C" w:rsidRDefault="003522FC" w:rsidP="005345E6">
      <w:pPr>
        <w:pStyle w:val="Style1"/>
        <w:numPr>
          <w:ilvl w:val="0"/>
          <w:numId w:val="16"/>
        </w:numPr>
        <w:jc w:val="both"/>
        <w:rPr>
          <w:rFonts w:ascii="Arial" w:hAnsi="Arial" w:cs="Arial"/>
          <w:lang w:val="bg-BG"/>
        </w:rPr>
      </w:pPr>
      <w:r w:rsidRPr="00F5774C">
        <w:rPr>
          <w:rFonts w:ascii="Arial" w:hAnsi="Arial" w:cs="Arial"/>
          <w:lang w:val="bg-BG"/>
        </w:rPr>
        <w:t xml:space="preserve">В случай, че търговската марка на FSC се ползва с елементи на търговска марка (лого, имена, марки) на други схеми за удостоверяване управлението на горите, тогава </w:t>
      </w:r>
      <w:r w:rsidRPr="006919D6">
        <w:rPr>
          <w:rFonts w:ascii="Arial" w:hAnsi="Arial" w:cs="Arial"/>
          <w:highlight w:val="yellow"/>
          <w:lang w:val="bg-BG"/>
        </w:rPr>
        <w:t xml:space="preserve">Директор ТД или Мениджър продажби на </w:t>
      </w:r>
      <w:r w:rsidR="0047370E" w:rsidRPr="006919D6">
        <w:rPr>
          <w:rFonts w:ascii="Arial" w:hAnsi="Arial" w:cs="Arial"/>
          <w:highlight w:val="yellow"/>
          <w:lang w:val="bg-BG"/>
        </w:rPr>
        <w:t>.............</w:t>
      </w:r>
      <w:r w:rsidRPr="00F5774C">
        <w:rPr>
          <w:rFonts w:ascii="Arial" w:hAnsi="Arial" w:cs="Arial"/>
          <w:lang w:val="bg-BG"/>
        </w:rPr>
        <w:t xml:space="preserve"> са длъжни да получат одобрение от </w:t>
      </w:r>
      <w:r w:rsidR="006C01D7">
        <w:rPr>
          <w:rFonts w:ascii="Arial" w:hAnsi="Arial" w:cs="Arial"/>
          <w:lang w:val="bg-BG"/>
        </w:rPr>
        <w:t xml:space="preserve">Nepcon </w:t>
      </w:r>
      <w:r w:rsidRPr="00F5774C">
        <w:rPr>
          <w:rFonts w:ascii="Arial" w:hAnsi="Arial" w:cs="Arial"/>
          <w:lang w:val="bg-BG"/>
        </w:rPr>
        <w:t>преди употреба;</w:t>
      </w:r>
    </w:p>
    <w:p w:rsidR="003522FC" w:rsidRPr="00F5774C" w:rsidRDefault="003522FC" w:rsidP="005345E6">
      <w:pPr>
        <w:pStyle w:val="Style1"/>
        <w:numPr>
          <w:ilvl w:val="0"/>
          <w:numId w:val="16"/>
        </w:numPr>
        <w:jc w:val="both"/>
        <w:rPr>
          <w:rFonts w:ascii="Arial" w:hAnsi="Arial" w:cs="Arial"/>
          <w:lang w:val="bg-BG"/>
        </w:rPr>
      </w:pPr>
      <w:r w:rsidRPr="00F5774C">
        <w:rPr>
          <w:rFonts w:ascii="Arial" w:hAnsi="Arial" w:cs="Arial"/>
          <w:lang w:val="bg-BG"/>
        </w:rPr>
        <w:t xml:space="preserve">Когато се ползват елементи на търговската марка на FSC върху документи и формуляри (вкл. фирмени бланки, електона поща, фактури), тогава </w:t>
      </w:r>
      <w:r w:rsidRPr="006919D6">
        <w:rPr>
          <w:rFonts w:ascii="Arial" w:hAnsi="Arial" w:cs="Arial"/>
          <w:highlight w:val="yellow"/>
          <w:lang w:val="bg-BG"/>
        </w:rPr>
        <w:t>Директор ТД и Мениджър продажби</w:t>
      </w:r>
      <w:r w:rsidRPr="00F5774C">
        <w:rPr>
          <w:rFonts w:ascii="Arial" w:hAnsi="Arial" w:cs="Arial"/>
          <w:lang w:val="bg-BG"/>
        </w:rPr>
        <w:t xml:space="preserve"> </w:t>
      </w:r>
      <w:r w:rsidRPr="00F5774C">
        <w:rPr>
          <w:rFonts w:ascii="Arial" w:hAnsi="Arial" w:cs="Arial"/>
          <w:lang w:val="bg-BG"/>
        </w:rPr>
        <w:lastRenderedPageBreak/>
        <w:t xml:space="preserve">на </w:t>
      </w:r>
      <w:r w:rsidR="0047370E">
        <w:rPr>
          <w:rFonts w:ascii="Arial" w:hAnsi="Arial" w:cs="Arial"/>
          <w:lang w:val="bg-BG"/>
        </w:rPr>
        <w:t>.............</w:t>
      </w:r>
      <w:r w:rsidRPr="00F5774C">
        <w:rPr>
          <w:rFonts w:ascii="Arial" w:hAnsi="Arial" w:cs="Arial"/>
          <w:lang w:val="bg-BG"/>
        </w:rPr>
        <w:t xml:space="preserve"> са длъжни да получат предварително одобрение за правилна употреба от </w:t>
      </w:r>
      <w:r w:rsidR="008E015C">
        <w:rPr>
          <w:rFonts w:ascii="Arial" w:hAnsi="Arial" w:cs="Arial"/>
        </w:rPr>
        <w:t>NEPCon</w:t>
      </w:r>
      <w:r w:rsidRPr="00F5774C">
        <w:rPr>
          <w:rFonts w:ascii="Arial" w:hAnsi="Arial" w:cs="Arial"/>
          <w:lang w:val="bg-BG"/>
        </w:rPr>
        <w:t xml:space="preserve">. В тези случаи </w:t>
      </w:r>
      <w:r w:rsidRPr="006919D6">
        <w:rPr>
          <w:rFonts w:ascii="Arial" w:hAnsi="Arial" w:cs="Arial"/>
          <w:highlight w:val="yellow"/>
          <w:lang w:val="bg-BG"/>
        </w:rPr>
        <w:t>Директор ТД или Мениджър</w:t>
      </w:r>
      <w:r w:rsidRPr="00F5774C">
        <w:rPr>
          <w:rFonts w:ascii="Arial" w:hAnsi="Arial" w:cs="Arial"/>
          <w:lang w:val="bg-BG"/>
        </w:rPr>
        <w:t xml:space="preserve"> продажби на </w:t>
      </w:r>
      <w:r w:rsidR="0047370E">
        <w:rPr>
          <w:rFonts w:ascii="Arial" w:hAnsi="Arial" w:cs="Arial"/>
          <w:lang w:val="bg-BG"/>
        </w:rPr>
        <w:t>.............</w:t>
      </w:r>
      <w:r w:rsidRPr="00F5774C">
        <w:rPr>
          <w:rFonts w:ascii="Arial" w:hAnsi="Arial" w:cs="Arial"/>
          <w:lang w:val="bg-BG"/>
        </w:rPr>
        <w:t xml:space="preserve"> са длъжни да осигурят, също, че върху визитни картички на организацията не се прави промотиране (търговска марка на FSC върху визитки може да се ползва само в случай, че картичките са от FSC-сертифицирана хартия с FSC-етикет);</w:t>
      </w:r>
    </w:p>
    <w:p w:rsidR="003522FC" w:rsidRPr="00F5774C" w:rsidRDefault="003522FC" w:rsidP="005345E6">
      <w:pPr>
        <w:pStyle w:val="Style1"/>
        <w:numPr>
          <w:ilvl w:val="0"/>
          <w:numId w:val="16"/>
        </w:numPr>
        <w:jc w:val="both"/>
        <w:rPr>
          <w:rFonts w:ascii="Arial" w:hAnsi="Arial" w:cs="Arial"/>
          <w:lang w:val="bg-BG"/>
        </w:rPr>
      </w:pPr>
      <w:r w:rsidRPr="00F5774C">
        <w:rPr>
          <w:rFonts w:ascii="Arial" w:hAnsi="Arial" w:cs="Arial"/>
          <w:lang w:val="bg-BG"/>
        </w:rPr>
        <w:t>Организацията не ползва търговска марка на FSC в имена на продукти и брандове, заглавия на интернет-страници, домейни или фирмени наименования.</w:t>
      </w:r>
    </w:p>
    <w:p w:rsidR="003522FC" w:rsidRPr="00F5774C" w:rsidRDefault="003522FC" w:rsidP="004D2F03">
      <w:pPr>
        <w:jc w:val="both"/>
        <w:rPr>
          <w:rFonts w:ascii="Arial" w:hAnsi="Arial" w:cs="Arial"/>
          <w:sz w:val="20"/>
          <w:szCs w:val="20"/>
        </w:rPr>
      </w:pPr>
    </w:p>
    <w:p w:rsidR="003522FC" w:rsidRPr="00BE473C" w:rsidRDefault="003522FC" w:rsidP="00BE473C">
      <w:pPr>
        <w:jc w:val="both"/>
        <w:rPr>
          <w:rFonts w:ascii="Arial" w:hAnsi="Arial" w:cs="Arial"/>
          <w:sz w:val="20"/>
          <w:szCs w:val="20"/>
          <w:lang w:val="en-US"/>
        </w:rPr>
      </w:pPr>
      <w:r w:rsidRPr="00F5774C">
        <w:rPr>
          <w:rFonts w:ascii="Arial" w:hAnsi="Arial" w:cs="Arial"/>
          <w:b/>
          <w:bCs/>
          <w:sz w:val="20"/>
          <w:szCs w:val="20"/>
        </w:rPr>
        <w:tab/>
      </w:r>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rPr>
          <w:rFonts w:ascii="Arial" w:hAnsi="Arial" w:cs="Arial"/>
          <w:sz w:val="20"/>
          <w:szCs w:val="20"/>
        </w:rPr>
      </w:pPr>
    </w:p>
    <w:p w:rsidR="003522FC" w:rsidRPr="00F5774C" w:rsidRDefault="003522FC" w:rsidP="004D2F03">
      <w:pPr>
        <w:pStyle w:val="Heading1"/>
        <w:numPr>
          <w:ilvl w:val="0"/>
          <w:numId w:val="0"/>
        </w:numPr>
        <w:ind w:left="432"/>
        <w:rPr>
          <w:sz w:val="20"/>
          <w:szCs w:val="20"/>
        </w:rPr>
      </w:pPr>
      <w:r w:rsidRPr="00F5774C">
        <w:rPr>
          <w:b w:val="0"/>
          <w:bCs w:val="0"/>
          <w:sz w:val="20"/>
          <w:szCs w:val="20"/>
        </w:rPr>
        <w:br w:type="page"/>
      </w:r>
      <w:bookmarkStart w:id="10" w:name="_Toc479161501"/>
      <w:r w:rsidRPr="00046F37">
        <w:rPr>
          <w:sz w:val="20"/>
          <w:szCs w:val="20"/>
        </w:rPr>
        <w:lastRenderedPageBreak/>
        <w:t>РАЗДЕЛ 7: ВЪНШНИ ПОДИЗПЪЛНИТЕЛИ</w:t>
      </w:r>
      <w:bookmarkEnd w:id="10"/>
    </w:p>
    <w:p w:rsidR="003522FC" w:rsidRPr="00F5774C" w:rsidRDefault="003522FC" w:rsidP="0043695E">
      <w:pPr>
        <w:jc w:val="both"/>
        <w:rPr>
          <w:rFonts w:ascii="Arial" w:hAnsi="Arial" w:cs="Arial"/>
          <w:sz w:val="20"/>
          <w:szCs w:val="20"/>
        </w:rPr>
      </w:pPr>
    </w:p>
    <w:p w:rsidR="005921D2" w:rsidRPr="00531287" w:rsidRDefault="007C4978" w:rsidP="007C4978">
      <w:pPr>
        <w:jc w:val="both"/>
        <w:rPr>
          <w:rFonts w:ascii="Arial" w:hAnsi="Arial" w:cs="Arial"/>
          <w:sz w:val="20"/>
          <w:szCs w:val="20"/>
          <w:lang w:val="en-US"/>
        </w:rPr>
      </w:pPr>
      <w:r>
        <w:rPr>
          <w:rFonts w:ascii="Arial" w:hAnsi="Arial" w:cs="Arial"/>
          <w:sz w:val="20"/>
          <w:szCs w:val="20"/>
        </w:rPr>
        <w:t xml:space="preserve">Организацията не </w:t>
      </w:r>
      <w:r w:rsidR="005921D2">
        <w:rPr>
          <w:rFonts w:ascii="Arial" w:hAnsi="Arial" w:cs="Arial"/>
          <w:sz w:val="20"/>
          <w:szCs w:val="20"/>
        </w:rPr>
        <w:t>из</w:t>
      </w:r>
      <w:r w:rsidR="003522FC" w:rsidRPr="00F5774C">
        <w:rPr>
          <w:rFonts w:ascii="Arial" w:hAnsi="Arial" w:cs="Arial"/>
          <w:sz w:val="20"/>
          <w:szCs w:val="20"/>
        </w:rPr>
        <w:t>ползва външни подизпълнители в производствената си верига</w:t>
      </w:r>
      <w:r w:rsidR="00531287">
        <w:rPr>
          <w:rFonts w:ascii="Arial" w:hAnsi="Arial" w:cs="Arial"/>
          <w:sz w:val="20"/>
          <w:szCs w:val="20"/>
        </w:rPr>
        <w:t xml:space="preserve">. </w:t>
      </w:r>
    </w:p>
    <w:p w:rsidR="003522FC" w:rsidRPr="00F5774C" w:rsidRDefault="003522FC" w:rsidP="0043695E">
      <w:pPr>
        <w:jc w:val="both"/>
        <w:rPr>
          <w:rFonts w:ascii="Arial" w:hAnsi="Arial" w:cs="Arial"/>
          <w:sz w:val="20"/>
          <w:szCs w:val="20"/>
        </w:rPr>
      </w:pPr>
    </w:p>
    <w:p w:rsidR="003522FC" w:rsidRPr="00F5774C" w:rsidRDefault="003522FC" w:rsidP="004D2F03">
      <w:pPr>
        <w:pStyle w:val="Heading1"/>
        <w:numPr>
          <w:ilvl w:val="0"/>
          <w:numId w:val="0"/>
        </w:numPr>
        <w:ind w:left="432"/>
        <w:rPr>
          <w:sz w:val="20"/>
          <w:szCs w:val="20"/>
        </w:rPr>
      </w:pPr>
      <w:bookmarkStart w:id="11" w:name="_Toc479161502"/>
      <w:r w:rsidRPr="00F5774C">
        <w:rPr>
          <w:sz w:val="20"/>
          <w:szCs w:val="20"/>
        </w:rPr>
        <w:t>РАЗДЕЛ 8: ВТОРИЧНИ СУРОВИНИ</w:t>
      </w:r>
      <w:bookmarkEnd w:id="11"/>
      <w:r w:rsidRPr="00F5774C">
        <w:rPr>
          <w:sz w:val="20"/>
          <w:szCs w:val="20"/>
        </w:rPr>
        <w:t xml:space="preserve"> </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Организацията не ползва вторични суровини в производствената си верига.</w:t>
      </w:r>
    </w:p>
    <w:p w:rsidR="003522FC" w:rsidRDefault="003522FC" w:rsidP="004D2F03">
      <w:pPr>
        <w:jc w:val="both"/>
        <w:rPr>
          <w:rFonts w:ascii="Arial" w:hAnsi="Arial" w:cs="Arial"/>
          <w:sz w:val="20"/>
          <w:szCs w:val="20"/>
        </w:rPr>
      </w:pPr>
      <w:r w:rsidRPr="00F5774C">
        <w:rPr>
          <w:rFonts w:ascii="Arial" w:hAnsi="Arial" w:cs="Arial"/>
          <w:sz w:val="20"/>
          <w:szCs w:val="20"/>
        </w:rPr>
        <w:t>Документираната Система за контрол по FSC CoC не обхваща продуктови групи с вторични суровини.</w:t>
      </w:r>
    </w:p>
    <w:p w:rsidR="00785AC7" w:rsidRDefault="00785AC7" w:rsidP="004D2F03">
      <w:pPr>
        <w:jc w:val="both"/>
        <w:rPr>
          <w:rFonts w:ascii="Arial" w:hAnsi="Arial" w:cs="Arial"/>
          <w:sz w:val="20"/>
          <w:szCs w:val="20"/>
        </w:rPr>
      </w:pPr>
    </w:p>
    <w:p w:rsidR="003540C6" w:rsidRPr="00785AC7" w:rsidRDefault="00785AC7" w:rsidP="00785AC7">
      <w:pPr>
        <w:pStyle w:val="Heading1"/>
        <w:numPr>
          <w:ilvl w:val="0"/>
          <w:numId w:val="0"/>
        </w:numPr>
        <w:ind w:left="432"/>
        <w:rPr>
          <w:sz w:val="20"/>
          <w:szCs w:val="20"/>
        </w:rPr>
      </w:pPr>
      <w:bookmarkStart w:id="12" w:name="_Toc479161503"/>
      <w:r w:rsidRPr="00785AC7">
        <w:rPr>
          <w:sz w:val="20"/>
          <w:szCs w:val="20"/>
        </w:rPr>
        <w:t xml:space="preserve">РАЗДЕЛ 9: </w:t>
      </w:r>
      <w:r w:rsidR="00FD4CF0" w:rsidRPr="00785AC7">
        <w:rPr>
          <w:sz w:val="20"/>
          <w:szCs w:val="20"/>
        </w:rPr>
        <w:t>УПРАВЛЕНИЕ НА ПОСТЪПИЛИТЕ ЖАЛБИ</w:t>
      </w:r>
      <w:bookmarkEnd w:id="12"/>
    </w:p>
    <w:p w:rsidR="003540C6" w:rsidRPr="003540C6" w:rsidRDefault="003540C6" w:rsidP="003540C6">
      <w:pPr>
        <w:jc w:val="both"/>
        <w:rPr>
          <w:rFonts w:ascii="Arial" w:hAnsi="Arial" w:cs="Arial"/>
          <w:sz w:val="20"/>
          <w:szCs w:val="20"/>
        </w:rPr>
      </w:pPr>
    </w:p>
    <w:p w:rsidR="003540C6" w:rsidRDefault="003540C6" w:rsidP="003540C6">
      <w:pPr>
        <w:jc w:val="both"/>
        <w:rPr>
          <w:rFonts w:ascii="Arial" w:hAnsi="Arial" w:cs="Arial"/>
          <w:sz w:val="20"/>
          <w:szCs w:val="20"/>
        </w:rPr>
      </w:pPr>
      <w:r w:rsidRPr="003540C6">
        <w:rPr>
          <w:rFonts w:ascii="Arial" w:hAnsi="Arial" w:cs="Arial"/>
          <w:sz w:val="20"/>
          <w:szCs w:val="20"/>
        </w:rPr>
        <w:t>Отговорникът по сертификацията</w:t>
      </w:r>
      <w:r w:rsidR="00FD4CF0">
        <w:rPr>
          <w:rFonts w:ascii="Arial" w:hAnsi="Arial" w:cs="Arial"/>
          <w:sz w:val="20"/>
          <w:szCs w:val="20"/>
        </w:rPr>
        <w:t xml:space="preserve"> – Оторизиран представител на </w:t>
      </w:r>
      <w:r w:rsidR="00FD4CF0" w:rsidRPr="00F1141A">
        <w:rPr>
          <w:rFonts w:ascii="Arial" w:hAnsi="Arial" w:cs="Arial"/>
          <w:sz w:val="20"/>
          <w:szCs w:val="20"/>
          <w:highlight w:val="yellow"/>
        </w:rPr>
        <w:t>фирма……………</w:t>
      </w:r>
      <w:r w:rsidRPr="003540C6">
        <w:rPr>
          <w:rFonts w:ascii="Arial" w:hAnsi="Arial" w:cs="Arial"/>
          <w:sz w:val="20"/>
          <w:szCs w:val="20"/>
        </w:rPr>
        <w:t xml:space="preserve"> </w:t>
      </w:r>
      <w:r w:rsidR="00FD4CF0">
        <w:rPr>
          <w:rFonts w:ascii="Arial" w:hAnsi="Arial" w:cs="Arial"/>
          <w:sz w:val="20"/>
          <w:szCs w:val="20"/>
        </w:rPr>
        <w:t>е отговорното</w:t>
      </w:r>
      <w:r w:rsidRPr="003540C6">
        <w:rPr>
          <w:rFonts w:ascii="Arial" w:hAnsi="Arial" w:cs="Arial"/>
          <w:sz w:val="20"/>
          <w:szCs w:val="20"/>
        </w:rPr>
        <w:t xml:space="preserve"> лице, което регистрира на постъпилите жалби, сигнали и предложения.</w:t>
      </w:r>
    </w:p>
    <w:p w:rsidR="00FD4CF0" w:rsidRPr="003540C6" w:rsidRDefault="00FD4CF0" w:rsidP="003540C6">
      <w:pPr>
        <w:jc w:val="both"/>
        <w:rPr>
          <w:rFonts w:ascii="Arial" w:hAnsi="Arial" w:cs="Arial"/>
          <w:sz w:val="20"/>
          <w:szCs w:val="20"/>
        </w:rPr>
      </w:pPr>
      <w:r>
        <w:rPr>
          <w:rFonts w:ascii="Arial" w:hAnsi="Arial" w:cs="Arial"/>
          <w:sz w:val="20"/>
          <w:szCs w:val="20"/>
        </w:rPr>
        <w:t>Процедурата по управление на постъпили жалби включва следните стъпки:</w:t>
      </w:r>
    </w:p>
    <w:p w:rsidR="003540C6" w:rsidRPr="003540C6" w:rsidRDefault="003540C6" w:rsidP="003540C6">
      <w:pPr>
        <w:jc w:val="both"/>
        <w:rPr>
          <w:rFonts w:ascii="Arial" w:hAnsi="Arial" w:cs="Arial"/>
          <w:sz w:val="20"/>
          <w:szCs w:val="20"/>
        </w:rPr>
      </w:pPr>
      <w:r w:rsidRPr="003540C6">
        <w:rPr>
          <w:rFonts w:ascii="Arial" w:hAnsi="Arial" w:cs="Arial"/>
          <w:sz w:val="20"/>
          <w:szCs w:val="20"/>
        </w:rPr>
        <w:t xml:space="preserve">1. Всички </w:t>
      </w:r>
      <w:r w:rsidR="00FD4CF0">
        <w:rPr>
          <w:rFonts w:ascii="Arial" w:hAnsi="Arial" w:cs="Arial"/>
          <w:sz w:val="20"/>
          <w:szCs w:val="20"/>
        </w:rPr>
        <w:t xml:space="preserve">постъпили </w:t>
      </w:r>
      <w:r w:rsidRPr="003540C6">
        <w:rPr>
          <w:rFonts w:ascii="Arial" w:hAnsi="Arial" w:cs="Arial"/>
          <w:sz w:val="20"/>
          <w:szCs w:val="20"/>
        </w:rPr>
        <w:t xml:space="preserve">жалби, сигнали и предложения, се описват във входящият дневник на </w:t>
      </w:r>
      <w:r w:rsidR="00FD4CF0">
        <w:rPr>
          <w:rFonts w:ascii="Arial" w:hAnsi="Arial" w:cs="Arial"/>
          <w:sz w:val="20"/>
          <w:szCs w:val="20"/>
        </w:rPr>
        <w:t>жалбите на Организацията</w:t>
      </w:r>
      <w:r w:rsidRPr="003540C6">
        <w:rPr>
          <w:rFonts w:ascii="Arial" w:hAnsi="Arial" w:cs="Arial"/>
          <w:sz w:val="20"/>
          <w:szCs w:val="20"/>
        </w:rPr>
        <w:t>.</w:t>
      </w:r>
    </w:p>
    <w:p w:rsidR="003540C6" w:rsidRPr="003540C6" w:rsidRDefault="003540C6" w:rsidP="003540C6">
      <w:pPr>
        <w:jc w:val="both"/>
        <w:rPr>
          <w:rFonts w:ascii="Arial" w:hAnsi="Arial" w:cs="Arial"/>
          <w:sz w:val="20"/>
          <w:szCs w:val="20"/>
        </w:rPr>
      </w:pPr>
      <w:r w:rsidRPr="003540C6">
        <w:rPr>
          <w:rFonts w:ascii="Arial" w:hAnsi="Arial" w:cs="Arial"/>
          <w:sz w:val="20"/>
          <w:szCs w:val="20"/>
        </w:rPr>
        <w:t>2. В дневника да се отбелязва служителят, който отговаря за проверка на постъпилите жалба, сигнал или предложение, както и документът, в който са отразени резултатите от извършената проверка.</w:t>
      </w:r>
    </w:p>
    <w:p w:rsidR="003540C6" w:rsidRPr="003540C6" w:rsidRDefault="003540C6" w:rsidP="003540C6">
      <w:pPr>
        <w:jc w:val="both"/>
        <w:rPr>
          <w:rFonts w:ascii="Arial" w:hAnsi="Arial" w:cs="Arial"/>
          <w:sz w:val="20"/>
          <w:szCs w:val="20"/>
        </w:rPr>
      </w:pPr>
      <w:r w:rsidRPr="003540C6">
        <w:rPr>
          <w:rFonts w:ascii="Arial" w:hAnsi="Arial" w:cs="Arial"/>
          <w:sz w:val="20"/>
          <w:szCs w:val="20"/>
        </w:rPr>
        <w:t>3. След извършване на проверка да се предприемат корективни действия за отстраняване на  проблема и да се докладва на управителя.</w:t>
      </w:r>
    </w:p>
    <w:p w:rsidR="003540C6" w:rsidRPr="003540C6" w:rsidRDefault="003540C6" w:rsidP="003540C6">
      <w:pPr>
        <w:jc w:val="both"/>
        <w:rPr>
          <w:rFonts w:ascii="Arial" w:hAnsi="Arial" w:cs="Arial"/>
          <w:sz w:val="20"/>
          <w:szCs w:val="20"/>
        </w:rPr>
      </w:pPr>
      <w:r w:rsidRPr="003540C6">
        <w:rPr>
          <w:rFonts w:ascii="Arial" w:hAnsi="Arial" w:cs="Arial"/>
          <w:sz w:val="20"/>
          <w:szCs w:val="20"/>
        </w:rPr>
        <w:t xml:space="preserve">4. При констатиране на нередности в получената </w:t>
      </w:r>
      <w:r w:rsidR="00FD4CF0">
        <w:rPr>
          <w:rFonts w:ascii="Arial" w:hAnsi="Arial" w:cs="Arial"/>
          <w:sz w:val="20"/>
          <w:szCs w:val="20"/>
        </w:rPr>
        <w:t xml:space="preserve">суровина </w:t>
      </w:r>
      <w:r w:rsidRPr="003540C6">
        <w:rPr>
          <w:rFonts w:ascii="Arial" w:hAnsi="Arial" w:cs="Arial"/>
          <w:sz w:val="20"/>
          <w:szCs w:val="20"/>
        </w:rPr>
        <w:t xml:space="preserve">или експедирана </w:t>
      </w:r>
      <w:r w:rsidR="00FD4CF0">
        <w:rPr>
          <w:rFonts w:ascii="Arial" w:hAnsi="Arial" w:cs="Arial"/>
          <w:sz w:val="20"/>
          <w:szCs w:val="20"/>
        </w:rPr>
        <w:t>продукция</w:t>
      </w:r>
      <w:r w:rsidRPr="003540C6">
        <w:rPr>
          <w:rFonts w:ascii="Arial" w:hAnsi="Arial" w:cs="Arial"/>
          <w:sz w:val="20"/>
          <w:szCs w:val="20"/>
        </w:rPr>
        <w:t xml:space="preserve"> да се предприемат подходящи действия по отношение на разрешаване на жалбата  и евентуалните недостатъци, открити в процеси, които влияят върху съответствието на организацията с изискванията за сертифициране. </w:t>
      </w:r>
    </w:p>
    <w:p w:rsidR="003540C6" w:rsidRPr="003540C6" w:rsidRDefault="003540C6" w:rsidP="003540C6">
      <w:pPr>
        <w:jc w:val="both"/>
        <w:rPr>
          <w:rFonts w:ascii="Arial" w:hAnsi="Arial" w:cs="Arial"/>
          <w:sz w:val="20"/>
          <w:szCs w:val="20"/>
        </w:rPr>
      </w:pPr>
      <w:r w:rsidRPr="003540C6">
        <w:rPr>
          <w:rFonts w:ascii="Arial" w:hAnsi="Arial" w:cs="Arial"/>
          <w:sz w:val="20"/>
          <w:szCs w:val="20"/>
        </w:rPr>
        <w:t xml:space="preserve">5. След извършване на </w:t>
      </w:r>
      <w:r w:rsidR="00FD4CF0" w:rsidRPr="003540C6">
        <w:rPr>
          <w:rFonts w:ascii="Arial" w:hAnsi="Arial" w:cs="Arial"/>
          <w:sz w:val="20"/>
          <w:szCs w:val="20"/>
        </w:rPr>
        <w:t>корективите</w:t>
      </w:r>
      <w:r w:rsidRPr="003540C6">
        <w:rPr>
          <w:rFonts w:ascii="Arial" w:hAnsi="Arial" w:cs="Arial"/>
          <w:sz w:val="20"/>
          <w:szCs w:val="20"/>
        </w:rPr>
        <w:t xml:space="preserve"> действия да се подготви и изпрати отговор на лицето подало  - жалбата, сигнала и/или предложението и сертифициращия си орган, тогава жалба се счита за успешно разрешена и приключила.</w:t>
      </w:r>
    </w:p>
    <w:p w:rsidR="003540C6" w:rsidRPr="003540C6" w:rsidRDefault="003540C6" w:rsidP="003540C6">
      <w:pPr>
        <w:jc w:val="both"/>
        <w:rPr>
          <w:rFonts w:ascii="Arial" w:hAnsi="Arial" w:cs="Arial"/>
          <w:sz w:val="20"/>
          <w:szCs w:val="20"/>
        </w:rPr>
      </w:pPr>
    </w:p>
    <w:p w:rsidR="003540C6" w:rsidRPr="00FD4CF0" w:rsidRDefault="003540C6" w:rsidP="003540C6">
      <w:pPr>
        <w:jc w:val="both"/>
        <w:rPr>
          <w:rFonts w:ascii="Arial" w:hAnsi="Arial" w:cs="Arial"/>
          <w:sz w:val="20"/>
          <w:szCs w:val="20"/>
          <w:lang w:val="en-US"/>
        </w:rPr>
      </w:pPr>
    </w:p>
    <w:p w:rsidR="003540C6" w:rsidRPr="003540C6" w:rsidRDefault="003540C6" w:rsidP="003540C6">
      <w:pPr>
        <w:jc w:val="both"/>
        <w:rPr>
          <w:rFonts w:ascii="Arial" w:hAnsi="Arial" w:cs="Arial"/>
          <w:sz w:val="20"/>
          <w:szCs w:val="20"/>
        </w:rPr>
      </w:pPr>
    </w:p>
    <w:p w:rsidR="003540C6" w:rsidRPr="00F1141A" w:rsidRDefault="00F1141A" w:rsidP="003540C6">
      <w:pPr>
        <w:jc w:val="both"/>
        <w:rPr>
          <w:rFonts w:ascii="Arial" w:hAnsi="Arial" w:cs="Arial"/>
          <w:b/>
          <w:sz w:val="20"/>
          <w:szCs w:val="20"/>
        </w:rPr>
      </w:pPr>
      <w:r w:rsidRPr="00F1141A">
        <w:rPr>
          <w:rFonts w:ascii="Arial" w:hAnsi="Arial" w:cs="Arial"/>
          <w:b/>
          <w:sz w:val="20"/>
          <w:szCs w:val="20"/>
        </w:rPr>
        <w:t>РАЗДЕЛ 10. СЪОТВЕТСТВИЕ С НОРМАТИВНАТА УРЕДБА ЗА ЗАКОННОСТ НА ДЪРВЕСИНАТА</w:t>
      </w:r>
    </w:p>
    <w:p w:rsidR="007C4978" w:rsidRDefault="007C4978" w:rsidP="004D2F03">
      <w:pPr>
        <w:jc w:val="both"/>
        <w:rPr>
          <w:rFonts w:ascii="Arial" w:hAnsi="Arial" w:cs="Arial"/>
          <w:sz w:val="20"/>
          <w:szCs w:val="20"/>
        </w:rPr>
      </w:pPr>
    </w:p>
    <w:p w:rsidR="00F1141A" w:rsidRPr="00F1141A" w:rsidRDefault="00F1141A" w:rsidP="00F1141A">
      <w:pPr>
        <w:jc w:val="both"/>
        <w:rPr>
          <w:rFonts w:ascii="Arial" w:hAnsi="Arial" w:cs="Arial"/>
          <w:sz w:val="20"/>
          <w:szCs w:val="20"/>
        </w:rPr>
      </w:pPr>
      <w:r>
        <w:rPr>
          <w:rFonts w:ascii="Arial" w:hAnsi="Arial" w:cs="Arial"/>
          <w:sz w:val="20"/>
          <w:szCs w:val="20"/>
        </w:rPr>
        <w:t>10</w:t>
      </w:r>
      <w:r w:rsidRPr="00F1141A">
        <w:rPr>
          <w:rFonts w:ascii="Arial" w:hAnsi="Arial" w:cs="Arial"/>
          <w:sz w:val="20"/>
          <w:szCs w:val="20"/>
        </w:rPr>
        <w:t>.1. Организацията гарантира, че нейните FSC сертифицирани продукти отговарят на цялата приложима нормативна уредба за законност на  дървесината.</w:t>
      </w:r>
    </w:p>
    <w:p w:rsidR="00F1141A" w:rsidRPr="00F1141A" w:rsidRDefault="00F1141A" w:rsidP="00F1141A">
      <w:pPr>
        <w:jc w:val="both"/>
        <w:rPr>
          <w:rFonts w:ascii="Arial" w:hAnsi="Arial" w:cs="Arial"/>
          <w:sz w:val="20"/>
          <w:szCs w:val="20"/>
        </w:rPr>
      </w:pPr>
      <w:r>
        <w:rPr>
          <w:rFonts w:ascii="Arial" w:hAnsi="Arial" w:cs="Arial"/>
          <w:sz w:val="20"/>
          <w:szCs w:val="20"/>
        </w:rPr>
        <w:t>10.2. При внос и/</w:t>
      </w:r>
      <w:r w:rsidRPr="00F1141A">
        <w:rPr>
          <w:rFonts w:ascii="Arial" w:hAnsi="Arial" w:cs="Arial"/>
          <w:sz w:val="20"/>
          <w:szCs w:val="20"/>
        </w:rPr>
        <w:t xml:space="preserve">или износ на FSC сертифицирани продукти </w:t>
      </w:r>
      <w:r w:rsidRPr="00F1141A">
        <w:rPr>
          <w:rFonts w:ascii="Arial" w:hAnsi="Arial" w:cs="Arial"/>
          <w:sz w:val="20"/>
          <w:szCs w:val="20"/>
          <w:highlight w:val="yellow"/>
        </w:rPr>
        <w:t>…Управителят..</w:t>
      </w:r>
      <w:r>
        <w:rPr>
          <w:rFonts w:ascii="Arial" w:hAnsi="Arial" w:cs="Arial"/>
          <w:sz w:val="20"/>
          <w:szCs w:val="20"/>
        </w:rPr>
        <w:t xml:space="preserve"> на </w:t>
      </w:r>
      <w:r w:rsidRPr="00F1141A">
        <w:rPr>
          <w:rFonts w:ascii="Arial" w:hAnsi="Arial" w:cs="Arial"/>
          <w:sz w:val="20"/>
          <w:szCs w:val="20"/>
        </w:rPr>
        <w:t xml:space="preserve">организацията отговаря </w:t>
      </w:r>
      <w:r>
        <w:rPr>
          <w:rFonts w:ascii="Arial" w:hAnsi="Arial" w:cs="Arial"/>
          <w:sz w:val="20"/>
          <w:szCs w:val="20"/>
        </w:rPr>
        <w:t xml:space="preserve">за спазване </w:t>
      </w:r>
      <w:r w:rsidRPr="00F1141A">
        <w:rPr>
          <w:rFonts w:ascii="Arial" w:hAnsi="Arial" w:cs="Arial"/>
          <w:sz w:val="20"/>
          <w:szCs w:val="20"/>
        </w:rPr>
        <w:t>на всички приложими търговски и митнически закони</w:t>
      </w:r>
      <w:r>
        <w:rPr>
          <w:rFonts w:ascii="Arial" w:hAnsi="Arial" w:cs="Arial"/>
          <w:sz w:val="20"/>
          <w:szCs w:val="20"/>
        </w:rPr>
        <w:t>.</w:t>
      </w:r>
      <w:r w:rsidRPr="00F1141A">
        <w:rPr>
          <w:rFonts w:ascii="Arial" w:hAnsi="Arial" w:cs="Arial"/>
          <w:sz w:val="20"/>
          <w:szCs w:val="20"/>
        </w:rPr>
        <w:t xml:space="preserve"> Търговските и митнически  закони, включват, но не се ограничават до:</w:t>
      </w:r>
    </w:p>
    <w:p w:rsidR="00F1141A" w:rsidRPr="00F1141A" w:rsidRDefault="00F1141A" w:rsidP="00F1141A">
      <w:pPr>
        <w:jc w:val="both"/>
        <w:rPr>
          <w:rFonts w:ascii="Arial" w:hAnsi="Arial" w:cs="Arial"/>
          <w:sz w:val="20"/>
          <w:szCs w:val="20"/>
        </w:rPr>
      </w:pPr>
      <w:r w:rsidRPr="00F1141A">
        <w:rPr>
          <w:rFonts w:ascii="Arial" w:hAnsi="Arial" w:cs="Arial"/>
          <w:sz w:val="20"/>
          <w:szCs w:val="20"/>
        </w:rPr>
        <w:t>• Забрани, квоти и други ограничения върху износа на изделия от дървен материал (например забрани за износ на необработени трупи или нефасониран дървен материал);</w:t>
      </w:r>
    </w:p>
    <w:p w:rsidR="00F1141A" w:rsidRPr="00F1141A" w:rsidRDefault="00F1141A" w:rsidP="00F1141A">
      <w:pPr>
        <w:jc w:val="both"/>
        <w:rPr>
          <w:rFonts w:ascii="Arial" w:hAnsi="Arial" w:cs="Arial"/>
          <w:sz w:val="20"/>
          <w:szCs w:val="20"/>
        </w:rPr>
      </w:pPr>
      <w:r w:rsidRPr="00F1141A">
        <w:rPr>
          <w:rFonts w:ascii="Arial" w:hAnsi="Arial" w:cs="Arial"/>
          <w:sz w:val="20"/>
          <w:szCs w:val="20"/>
        </w:rPr>
        <w:t>• Изисквания за лицензии за износ на дървен материал и изделия от дървен материал;</w:t>
      </w:r>
    </w:p>
    <w:p w:rsidR="00F1141A" w:rsidRPr="00F1141A" w:rsidRDefault="00F1141A" w:rsidP="00F1141A">
      <w:pPr>
        <w:jc w:val="both"/>
        <w:rPr>
          <w:rFonts w:ascii="Arial" w:hAnsi="Arial" w:cs="Arial"/>
          <w:sz w:val="20"/>
          <w:szCs w:val="20"/>
        </w:rPr>
      </w:pPr>
      <w:r w:rsidRPr="00F1141A">
        <w:rPr>
          <w:rFonts w:ascii="Arial" w:hAnsi="Arial" w:cs="Arial"/>
          <w:sz w:val="20"/>
          <w:szCs w:val="20"/>
        </w:rPr>
        <w:t>• Официални разрешения за лицата- износители на дървен материал и изделия от дървен материал;</w:t>
      </w:r>
    </w:p>
    <w:p w:rsidR="00F1141A" w:rsidRPr="00F1141A" w:rsidRDefault="00F1141A" w:rsidP="00F1141A">
      <w:pPr>
        <w:jc w:val="both"/>
        <w:rPr>
          <w:rFonts w:ascii="Arial" w:hAnsi="Arial" w:cs="Arial"/>
          <w:sz w:val="20"/>
          <w:szCs w:val="20"/>
        </w:rPr>
      </w:pPr>
      <w:r w:rsidRPr="00F1141A">
        <w:rPr>
          <w:rFonts w:ascii="Arial" w:hAnsi="Arial" w:cs="Arial"/>
          <w:sz w:val="20"/>
          <w:szCs w:val="20"/>
        </w:rPr>
        <w:t xml:space="preserve">• Данъци и мита, приложими към износа на  продукти от дървен материал </w:t>
      </w:r>
    </w:p>
    <w:p w:rsidR="00F1141A" w:rsidRPr="00F1141A" w:rsidRDefault="00F1141A" w:rsidP="00F1141A">
      <w:pPr>
        <w:jc w:val="both"/>
        <w:rPr>
          <w:rFonts w:ascii="Arial" w:hAnsi="Arial" w:cs="Arial"/>
          <w:sz w:val="20"/>
          <w:szCs w:val="20"/>
        </w:rPr>
      </w:pPr>
      <w:r w:rsidRPr="00F1141A">
        <w:rPr>
          <w:rFonts w:ascii="Arial" w:hAnsi="Arial" w:cs="Arial"/>
          <w:sz w:val="20"/>
          <w:szCs w:val="20"/>
        </w:rPr>
        <w:t>Ако организацията не разполага с изискуемата информация относно вида и страната на произход, искането се предава на доставчиците нагоре по веригата, докато може да бъде получена информация.</w:t>
      </w:r>
    </w:p>
    <w:p w:rsidR="00F1141A" w:rsidRPr="00F1141A" w:rsidRDefault="00F1141A" w:rsidP="00F1141A">
      <w:pPr>
        <w:jc w:val="both"/>
        <w:rPr>
          <w:rFonts w:ascii="Arial" w:hAnsi="Arial" w:cs="Arial"/>
          <w:sz w:val="20"/>
          <w:szCs w:val="20"/>
        </w:rPr>
      </w:pPr>
      <w:r w:rsidRPr="00F1141A">
        <w:rPr>
          <w:rFonts w:ascii="Arial" w:hAnsi="Arial" w:cs="Arial"/>
          <w:sz w:val="20"/>
          <w:szCs w:val="20"/>
        </w:rPr>
        <w:t>с. да гарантира, че FSC сертифицираните продукти, съдържащи производствена остатъчна дървесина - рre-consumer reclaimed wood (с изключение на рециклирана хартия) са продадени на фирми, намиращи се в страни, в които законодателството за законност на дървения материал се прилага един от вариантите:</w:t>
      </w:r>
    </w:p>
    <w:p w:rsidR="00F1141A" w:rsidRPr="00F1141A" w:rsidRDefault="00F1141A" w:rsidP="00F1141A">
      <w:pPr>
        <w:jc w:val="both"/>
        <w:rPr>
          <w:rFonts w:ascii="Arial" w:hAnsi="Arial" w:cs="Arial"/>
          <w:sz w:val="20"/>
          <w:szCs w:val="20"/>
        </w:rPr>
      </w:pPr>
      <w:r w:rsidRPr="00F1141A">
        <w:rPr>
          <w:rFonts w:ascii="Arial" w:hAnsi="Arial" w:cs="Arial"/>
          <w:sz w:val="20"/>
          <w:szCs w:val="20"/>
        </w:rPr>
        <w:t>I. включване единствено на производствена остатъчна дървесина - рre-consumer reclaimed wood, която отговарят на изискванията на FSC за контролирана дървесина в съответствие с FSC-STD-40-005; или</w:t>
      </w:r>
    </w:p>
    <w:p w:rsidR="00F1141A" w:rsidRPr="00F1141A" w:rsidRDefault="00F1141A" w:rsidP="00F1141A">
      <w:pPr>
        <w:jc w:val="both"/>
        <w:rPr>
          <w:rFonts w:ascii="Arial" w:hAnsi="Arial" w:cs="Arial"/>
          <w:sz w:val="20"/>
          <w:szCs w:val="20"/>
        </w:rPr>
      </w:pPr>
      <w:r w:rsidRPr="00F1141A">
        <w:rPr>
          <w:rFonts w:ascii="Arial" w:hAnsi="Arial" w:cs="Arial"/>
          <w:sz w:val="20"/>
          <w:szCs w:val="20"/>
        </w:rPr>
        <w:t>II. уведомяване на  клиентите за наличието на производствена остатъчна дървесина - рre-consumer reclaimed wood в продукта и подпомагане на техните  системи за надлежна проверка, както се изисква от приложимото законодателство за законност на  дървесината.</w:t>
      </w:r>
    </w:p>
    <w:p w:rsidR="00F1141A" w:rsidRPr="00F1141A" w:rsidRDefault="00F1141A" w:rsidP="00F1141A">
      <w:pPr>
        <w:jc w:val="both"/>
        <w:rPr>
          <w:rFonts w:ascii="Arial" w:hAnsi="Arial" w:cs="Arial"/>
          <w:sz w:val="20"/>
          <w:szCs w:val="20"/>
        </w:rPr>
      </w:pPr>
    </w:p>
    <w:p w:rsidR="00F1141A" w:rsidRPr="00F1141A" w:rsidRDefault="00F1141A" w:rsidP="00F1141A">
      <w:pPr>
        <w:jc w:val="both"/>
        <w:rPr>
          <w:rFonts w:ascii="Arial" w:hAnsi="Arial" w:cs="Arial"/>
          <w:sz w:val="20"/>
          <w:szCs w:val="20"/>
        </w:rPr>
      </w:pPr>
      <w:r>
        <w:rPr>
          <w:rFonts w:ascii="Arial" w:hAnsi="Arial" w:cs="Arial"/>
          <w:sz w:val="20"/>
          <w:szCs w:val="20"/>
        </w:rPr>
        <w:t>10.3. П</w:t>
      </w:r>
      <w:r w:rsidRPr="00F1141A">
        <w:rPr>
          <w:rFonts w:ascii="Arial" w:hAnsi="Arial" w:cs="Arial"/>
          <w:sz w:val="20"/>
          <w:szCs w:val="20"/>
        </w:rPr>
        <w:t xml:space="preserve">ри поискване, </w:t>
      </w:r>
      <w:r w:rsidRPr="00F1141A">
        <w:rPr>
          <w:rFonts w:ascii="Arial" w:hAnsi="Arial" w:cs="Arial"/>
          <w:sz w:val="20"/>
          <w:szCs w:val="20"/>
          <w:highlight w:val="yellow"/>
        </w:rPr>
        <w:t>…Управителят..</w:t>
      </w:r>
      <w:r>
        <w:rPr>
          <w:rFonts w:ascii="Arial" w:hAnsi="Arial" w:cs="Arial"/>
          <w:sz w:val="20"/>
          <w:szCs w:val="20"/>
        </w:rPr>
        <w:t xml:space="preserve"> на </w:t>
      </w:r>
      <w:r w:rsidRPr="00F1141A">
        <w:rPr>
          <w:rFonts w:ascii="Arial" w:hAnsi="Arial" w:cs="Arial"/>
          <w:sz w:val="20"/>
          <w:szCs w:val="20"/>
        </w:rPr>
        <w:t xml:space="preserve">организацията отговаря </w:t>
      </w:r>
      <w:r>
        <w:rPr>
          <w:rFonts w:ascii="Arial" w:hAnsi="Arial" w:cs="Arial"/>
          <w:sz w:val="20"/>
          <w:szCs w:val="20"/>
        </w:rPr>
        <w:t>за</w:t>
      </w:r>
      <w:r w:rsidRPr="00F1141A">
        <w:rPr>
          <w:rFonts w:ascii="Arial" w:hAnsi="Arial" w:cs="Arial"/>
          <w:sz w:val="20"/>
          <w:szCs w:val="20"/>
        </w:rPr>
        <w:t xml:space="preserve"> събира</w:t>
      </w:r>
      <w:r>
        <w:rPr>
          <w:rFonts w:ascii="Arial" w:hAnsi="Arial" w:cs="Arial"/>
          <w:sz w:val="20"/>
          <w:szCs w:val="20"/>
        </w:rPr>
        <w:t>не</w:t>
      </w:r>
      <w:r w:rsidRPr="00F1141A">
        <w:rPr>
          <w:rFonts w:ascii="Arial" w:hAnsi="Arial" w:cs="Arial"/>
          <w:sz w:val="20"/>
          <w:szCs w:val="20"/>
        </w:rPr>
        <w:t xml:space="preserve"> и предоставя</w:t>
      </w:r>
      <w:r>
        <w:rPr>
          <w:rFonts w:ascii="Arial" w:hAnsi="Arial" w:cs="Arial"/>
          <w:sz w:val="20"/>
          <w:szCs w:val="20"/>
        </w:rPr>
        <w:t>не на</w:t>
      </w:r>
      <w:r w:rsidRPr="00F1141A">
        <w:rPr>
          <w:rFonts w:ascii="Arial" w:hAnsi="Arial" w:cs="Arial"/>
          <w:sz w:val="20"/>
          <w:szCs w:val="20"/>
        </w:rPr>
        <w:t xml:space="preserve"> информация за видовете (търговско и научно наименование)  и държавата на дърводобив (или по-специфични детайли за местоположение, ако е изискуемо от законодателството)  на преките клиенти и / или всякакви FSC сертифицирани организации надолу по веригата на доставки, които се нуждаят </w:t>
      </w:r>
      <w:r w:rsidRPr="00F1141A">
        <w:rPr>
          <w:rFonts w:ascii="Arial" w:hAnsi="Arial" w:cs="Arial"/>
          <w:sz w:val="20"/>
          <w:szCs w:val="20"/>
        </w:rPr>
        <w:lastRenderedPageBreak/>
        <w:t>от тази информация, за да спазват законодателството за законност на дървесината. Формата и честотата на предоставяне на тази информация могат да бъдат договорени между организацията и заявителя;</w:t>
      </w:r>
    </w:p>
    <w:p w:rsidR="00F1141A" w:rsidRDefault="00F1141A" w:rsidP="00F1141A">
      <w:pPr>
        <w:jc w:val="both"/>
        <w:rPr>
          <w:rFonts w:ascii="Arial" w:hAnsi="Arial" w:cs="Arial"/>
          <w:sz w:val="20"/>
          <w:szCs w:val="20"/>
        </w:rPr>
      </w:pP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p>
    <w:p w:rsidR="003522FC" w:rsidRPr="00F5774C" w:rsidRDefault="003522FC" w:rsidP="004D2F03">
      <w:pPr>
        <w:pStyle w:val="Heading1"/>
        <w:numPr>
          <w:ilvl w:val="0"/>
          <w:numId w:val="0"/>
        </w:numPr>
        <w:ind w:left="432"/>
        <w:rPr>
          <w:sz w:val="20"/>
          <w:szCs w:val="20"/>
        </w:rPr>
      </w:pPr>
      <w:r w:rsidRPr="00F5774C">
        <w:rPr>
          <w:b w:val="0"/>
          <w:bCs w:val="0"/>
          <w:sz w:val="20"/>
          <w:szCs w:val="20"/>
        </w:rPr>
        <w:br w:type="page"/>
      </w:r>
      <w:bookmarkStart w:id="13" w:name="_Toc479161504"/>
      <w:r w:rsidRPr="00F5774C">
        <w:rPr>
          <w:sz w:val="20"/>
          <w:szCs w:val="20"/>
        </w:rPr>
        <w:lastRenderedPageBreak/>
        <w:t>Приложение 1: СПИСЪК НА FSC – ПРОДУКТОВИ ГРУПИ</w:t>
      </w:r>
      <w:bookmarkEnd w:id="1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71"/>
        <w:gridCol w:w="1559"/>
        <w:gridCol w:w="2694"/>
        <w:gridCol w:w="1275"/>
        <w:gridCol w:w="1418"/>
        <w:gridCol w:w="1417"/>
      </w:tblGrid>
      <w:tr w:rsidR="007C4978" w:rsidRPr="007C4978" w:rsidTr="00362C45">
        <w:trPr>
          <w:trHeight w:val="1308"/>
        </w:trPr>
        <w:tc>
          <w:tcPr>
            <w:tcW w:w="1271" w:type="dxa"/>
            <w:shd w:val="clear" w:color="auto" w:fill="D9D9D9"/>
          </w:tcPr>
          <w:p w:rsidR="007C4978" w:rsidRPr="00362C45" w:rsidRDefault="00002C7D" w:rsidP="00BE473C">
            <w:pPr>
              <w:keepNext/>
              <w:jc w:val="center"/>
              <w:rPr>
                <w:rFonts w:ascii="Arial" w:eastAsia="Calibri" w:hAnsi="Arial" w:cs="Arial"/>
                <w:b/>
                <w:sz w:val="18"/>
                <w:szCs w:val="18"/>
              </w:rPr>
            </w:pPr>
            <w:r w:rsidRPr="00362C45">
              <w:rPr>
                <w:rFonts w:ascii="Arial" w:eastAsia="Calibri" w:hAnsi="Arial" w:cs="Arial"/>
                <w:b/>
                <w:sz w:val="18"/>
                <w:szCs w:val="18"/>
              </w:rPr>
              <w:lastRenderedPageBreak/>
              <w:t>Продуктов тип и продуктова група</w:t>
            </w:r>
          </w:p>
        </w:tc>
        <w:tc>
          <w:tcPr>
            <w:tcW w:w="1559" w:type="dxa"/>
            <w:shd w:val="clear" w:color="auto" w:fill="D9D9D9"/>
          </w:tcPr>
          <w:p w:rsidR="007C4978" w:rsidRPr="00362C45" w:rsidRDefault="00002C7D" w:rsidP="00BE473C">
            <w:pPr>
              <w:keepNext/>
              <w:jc w:val="center"/>
              <w:rPr>
                <w:rFonts w:ascii="Arial" w:eastAsia="Calibri" w:hAnsi="Arial" w:cs="Arial"/>
                <w:b/>
                <w:sz w:val="18"/>
                <w:szCs w:val="18"/>
              </w:rPr>
            </w:pPr>
            <w:r w:rsidRPr="00362C45">
              <w:rPr>
                <w:rFonts w:ascii="Arial" w:eastAsia="Calibri" w:hAnsi="Arial" w:cs="Arial"/>
                <w:b/>
                <w:sz w:val="18"/>
                <w:szCs w:val="18"/>
              </w:rPr>
              <w:t xml:space="preserve">Име на Организацията </w:t>
            </w:r>
          </w:p>
        </w:tc>
        <w:tc>
          <w:tcPr>
            <w:tcW w:w="2694" w:type="dxa"/>
            <w:shd w:val="clear" w:color="auto" w:fill="D9D9D9"/>
          </w:tcPr>
          <w:p w:rsidR="007C4978" w:rsidRPr="00362C45" w:rsidRDefault="00002C7D" w:rsidP="00002C7D">
            <w:pPr>
              <w:keepNext/>
              <w:jc w:val="center"/>
              <w:rPr>
                <w:rFonts w:ascii="Arial" w:eastAsia="Calibri" w:hAnsi="Arial" w:cs="Arial"/>
                <w:b/>
                <w:sz w:val="18"/>
                <w:szCs w:val="18"/>
              </w:rPr>
            </w:pPr>
            <w:r w:rsidRPr="00362C45">
              <w:rPr>
                <w:rFonts w:ascii="Arial" w:eastAsia="Calibri" w:hAnsi="Arial" w:cs="Arial"/>
                <w:b/>
                <w:sz w:val="18"/>
                <w:szCs w:val="18"/>
              </w:rPr>
              <w:t xml:space="preserve">Използван дървесен вид </w:t>
            </w:r>
            <w:r w:rsidR="007C4978" w:rsidRPr="00362C45">
              <w:rPr>
                <w:rFonts w:ascii="Arial" w:eastAsia="Calibri" w:hAnsi="Arial" w:cs="Arial"/>
                <w:sz w:val="18"/>
                <w:szCs w:val="18"/>
              </w:rPr>
              <w:t>(Latin name)</w:t>
            </w:r>
            <w:r w:rsidR="007C4978" w:rsidRPr="00362C45">
              <w:rPr>
                <w:rFonts w:ascii="Arial" w:eastAsia="Calibri" w:hAnsi="Arial" w:cs="Arial"/>
                <w:b/>
                <w:sz w:val="18"/>
                <w:szCs w:val="18"/>
              </w:rPr>
              <w:t xml:space="preserve"> </w:t>
            </w:r>
          </w:p>
        </w:tc>
        <w:tc>
          <w:tcPr>
            <w:tcW w:w="1275" w:type="dxa"/>
            <w:shd w:val="clear" w:color="auto" w:fill="D9D9D9"/>
          </w:tcPr>
          <w:p w:rsidR="007C4978" w:rsidRPr="00362C45" w:rsidRDefault="00002C7D" w:rsidP="00BE473C">
            <w:pPr>
              <w:keepNext/>
              <w:jc w:val="center"/>
              <w:rPr>
                <w:rFonts w:ascii="Arial" w:eastAsia="Calibri" w:hAnsi="Arial" w:cs="Arial"/>
                <w:b/>
                <w:sz w:val="18"/>
                <w:szCs w:val="18"/>
              </w:rPr>
            </w:pPr>
            <w:r w:rsidRPr="00362C45">
              <w:rPr>
                <w:rFonts w:ascii="Arial" w:eastAsia="Calibri" w:hAnsi="Arial" w:cs="Arial"/>
                <w:b/>
                <w:sz w:val="18"/>
                <w:szCs w:val="18"/>
                <w:lang w:val="en-US"/>
              </w:rPr>
              <w:t xml:space="preserve">FSC </w:t>
            </w:r>
            <w:r w:rsidRPr="00362C45">
              <w:rPr>
                <w:rFonts w:ascii="Arial" w:eastAsia="Calibri" w:hAnsi="Arial" w:cs="Arial"/>
                <w:b/>
                <w:sz w:val="18"/>
                <w:szCs w:val="18"/>
              </w:rPr>
              <w:t>категория на суровините</w:t>
            </w:r>
          </w:p>
        </w:tc>
        <w:tc>
          <w:tcPr>
            <w:tcW w:w="1418" w:type="dxa"/>
            <w:shd w:val="clear" w:color="auto" w:fill="D9D9D9"/>
          </w:tcPr>
          <w:p w:rsidR="007C4978" w:rsidRPr="00362C45" w:rsidRDefault="00002C7D" w:rsidP="00BE473C">
            <w:pPr>
              <w:keepNext/>
              <w:jc w:val="center"/>
              <w:rPr>
                <w:rFonts w:ascii="Arial" w:eastAsia="Calibri" w:hAnsi="Arial" w:cs="Arial"/>
                <w:b/>
                <w:sz w:val="18"/>
                <w:szCs w:val="18"/>
              </w:rPr>
            </w:pPr>
            <w:r w:rsidRPr="00362C45">
              <w:rPr>
                <w:rFonts w:ascii="Arial" w:eastAsia="Calibri" w:hAnsi="Arial" w:cs="Arial"/>
                <w:b/>
                <w:sz w:val="18"/>
                <w:szCs w:val="18"/>
              </w:rPr>
              <w:t>Система за контрол</w:t>
            </w:r>
          </w:p>
        </w:tc>
        <w:tc>
          <w:tcPr>
            <w:tcW w:w="1417" w:type="dxa"/>
            <w:shd w:val="clear" w:color="auto" w:fill="D9D9D9"/>
          </w:tcPr>
          <w:p w:rsidR="007C4978" w:rsidRPr="00362C45" w:rsidRDefault="00002C7D" w:rsidP="00BE473C">
            <w:pPr>
              <w:keepNext/>
              <w:jc w:val="center"/>
              <w:rPr>
                <w:rFonts w:ascii="Arial" w:eastAsia="Calibri" w:hAnsi="Arial" w:cs="Arial"/>
                <w:b/>
                <w:sz w:val="18"/>
                <w:szCs w:val="18"/>
              </w:rPr>
            </w:pPr>
            <w:r w:rsidRPr="00362C45">
              <w:rPr>
                <w:rFonts w:ascii="Arial" w:eastAsia="Calibri" w:hAnsi="Arial" w:cs="Arial"/>
                <w:b/>
                <w:sz w:val="18"/>
                <w:szCs w:val="18"/>
                <w:lang w:val="en-US"/>
              </w:rPr>
              <w:t xml:space="preserve">FSC </w:t>
            </w:r>
            <w:r w:rsidRPr="00362C45">
              <w:rPr>
                <w:rFonts w:ascii="Arial" w:eastAsia="Calibri" w:hAnsi="Arial" w:cs="Arial"/>
                <w:b/>
                <w:sz w:val="18"/>
                <w:szCs w:val="18"/>
              </w:rPr>
              <w:t>категория на продуктите</w:t>
            </w:r>
          </w:p>
        </w:tc>
      </w:tr>
      <w:tr w:rsidR="00362C45" w:rsidRPr="007C4978" w:rsidTr="00362C45">
        <w:trPr>
          <w:trHeight w:val="1308"/>
        </w:trPr>
        <w:tc>
          <w:tcPr>
            <w:tcW w:w="1271" w:type="dxa"/>
            <w:shd w:val="clear" w:color="auto" w:fill="auto"/>
          </w:tcPr>
          <w:p w:rsidR="00362C45" w:rsidRPr="006664A0" w:rsidRDefault="00362C45" w:rsidP="00362C45">
            <w:pPr>
              <w:keepNext/>
              <w:rPr>
                <w:rFonts w:ascii="Arial" w:eastAsia="Calibri" w:hAnsi="Arial" w:cs="Arial"/>
                <w:sz w:val="20"/>
                <w:szCs w:val="20"/>
              </w:rPr>
            </w:pPr>
            <w:r w:rsidRPr="006664A0">
              <w:rPr>
                <w:rFonts w:ascii="Arial" w:eastAsia="Calibri" w:hAnsi="Arial" w:cs="Arial"/>
                <w:sz w:val="20"/>
                <w:szCs w:val="20"/>
              </w:rPr>
              <w:t>W1.1</w:t>
            </w:r>
          </w:p>
          <w:p w:rsidR="00362C45" w:rsidRPr="007C4978" w:rsidRDefault="00362C45" w:rsidP="00362C45">
            <w:pPr>
              <w:keepNext/>
              <w:rPr>
                <w:rFonts w:ascii="Arial" w:eastAsia="Calibri" w:hAnsi="Arial" w:cs="Arial"/>
                <w:sz w:val="20"/>
                <w:szCs w:val="20"/>
              </w:rPr>
            </w:pPr>
            <w:r w:rsidRPr="006664A0">
              <w:rPr>
                <w:rFonts w:ascii="Arial" w:eastAsia="Calibri" w:hAnsi="Arial" w:cs="Arial"/>
                <w:sz w:val="20"/>
                <w:szCs w:val="20"/>
              </w:rPr>
              <w:t>Roundwood (logs)</w:t>
            </w:r>
          </w:p>
        </w:tc>
        <w:tc>
          <w:tcPr>
            <w:tcW w:w="1559" w:type="dxa"/>
            <w:shd w:val="clear" w:color="auto" w:fill="auto"/>
          </w:tcPr>
          <w:p w:rsidR="00362C45" w:rsidRPr="007C4978" w:rsidRDefault="00362C45" w:rsidP="00362C45">
            <w:pPr>
              <w:keepNext/>
              <w:rPr>
                <w:rFonts w:ascii="Arial" w:eastAsia="Calibri" w:hAnsi="Arial" w:cs="Arial"/>
                <w:sz w:val="20"/>
                <w:szCs w:val="20"/>
              </w:rPr>
            </w:pPr>
            <w:r w:rsidRPr="002D6B84">
              <w:rPr>
                <w:rFonts w:ascii="Arial" w:eastAsia="Calibri" w:hAnsi="Arial" w:cs="Arial"/>
                <w:sz w:val="20"/>
                <w:szCs w:val="20"/>
                <w:highlight w:val="yellow"/>
              </w:rPr>
              <w:t>Фирма ООД</w:t>
            </w:r>
          </w:p>
        </w:tc>
        <w:tc>
          <w:tcPr>
            <w:tcW w:w="2694" w:type="dxa"/>
            <w:shd w:val="clear" w:color="auto" w:fill="auto"/>
          </w:tcPr>
          <w:p w:rsidR="00362C45" w:rsidRPr="00362C45" w:rsidRDefault="00362C45" w:rsidP="00362C45">
            <w:pPr>
              <w:pStyle w:val="Style1"/>
              <w:numPr>
                <w:ilvl w:val="0"/>
                <w:numId w:val="0"/>
              </w:numPr>
              <w:jc w:val="both"/>
              <w:rPr>
                <w:rFonts w:asciiTheme="minorHAnsi" w:hAnsiTheme="minorHAnsi" w:cstheme="minorHAnsi"/>
                <w:i/>
                <w:iCs/>
                <w:sz w:val="18"/>
                <w:szCs w:val="18"/>
                <w:lang w:val="bg-BG"/>
              </w:rPr>
            </w:pPr>
            <w:r w:rsidRPr="00362C45">
              <w:rPr>
                <w:rFonts w:asciiTheme="minorHAnsi" w:hAnsiTheme="minorHAnsi" w:cstheme="minorHAnsi"/>
                <w:i/>
                <w:iCs/>
                <w:sz w:val="18"/>
                <w:szCs w:val="18"/>
                <w:lang w:val="bg-BG"/>
              </w:rPr>
              <w:t>Abies alba; Acer campestre L; Acer platanoides; Acer pseudoplatanus; Alnus glutinosa; Betula pendula; Carpinus betulus L.; Carpinus orientalis; Castanea sativa Mill., Castanea spp.; Cedrus atlantica (Endl.) Manetti ex Carr.; Corylus avellana L; Crataegus spp.; Fagus sylvatica L.; Fagus sylvatica L. subsp. orientalis; Fraxinus excelsior; Fraxinus angustifolia; Fraxinus ornus L.; Gleditsia triacanthos; Juglans regia L.; Larix decidua; Malus sylvestris (L.); Ostrya carpinifolia Scop.; Picea abies; Pinus nigra; Pinus pinaster; Pinus strobus; Pinus sylvestris; Populus canadensis Moench; Populus nigra; Populus spp.; Populus tremula; Prunus avium; Prunus spp.; Pseudotsuga menziesii; Pyrus communis L. subsp. pyraster; Quercus cerris; Quercus frainetto; Quercus petraea; Quercus pubescens; Quercus rubra; Quercus spp; Robinia pseudoacacia L.; Salix alba L.; Salix Caprea; Sorbus torminalis (L.) Crantz; Tilia cordata Mill. = Winterlinde (Syn.: T. parvifolia); Tilia platyphyllos; Tilia tomentosa Moench; Ulmus glabra; Ulmus minor</w:t>
            </w:r>
          </w:p>
        </w:tc>
        <w:tc>
          <w:tcPr>
            <w:tcW w:w="1275" w:type="dxa"/>
            <w:shd w:val="clear" w:color="auto" w:fill="auto"/>
          </w:tcPr>
          <w:p w:rsidR="00362C45" w:rsidRPr="007C4978" w:rsidRDefault="00362C45" w:rsidP="00362C45">
            <w:pPr>
              <w:keepNext/>
              <w:rPr>
                <w:rFonts w:ascii="Arial" w:eastAsia="Calibri" w:hAnsi="Arial" w:cs="Arial"/>
                <w:sz w:val="20"/>
                <w:szCs w:val="20"/>
              </w:rPr>
            </w:pPr>
            <w:r w:rsidRPr="007C4978">
              <w:rPr>
                <w:rFonts w:ascii="Arial" w:eastAsia="Calibri" w:hAnsi="Arial" w:cs="Arial"/>
                <w:sz w:val="20"/>
                <w:szCs w:val="20"/>
              </w:rPr>
              <w:t xml:space="preserve">FSC 100%, FSC Mix </w:t>
            </w:r>
          </w:p>
        </w:tc>
        <w:tc>
          <w:tcPr>
            <w:tcW w:w="1418" w:type="dxa"/>
            <w:shd w:val="clear" w:color="auto" w:fill="auto"/>
          </w:tcPr>
          <w:p w:rsidR="00362C45" w:rsidRPr="007C4978" w:rsidRDefault="00362C45" w:rsidP="00362C45">
            <w:pPr>
              <w:keepNext/>
              <w:rPr>
                <w:rFonts w:ascii="Arial" w:eastAsia="Calibri" w:hAnsi="Arial" w:cs="Arial"/>
                <w:sz w:val="20"/>
                <w:szCs w:val="20"/>
              </w:rPr>
            </w:pPr>
            <w:r>
              <w:rPr>
                <w:rFonts w:ascii="Arial" w:eastAsia="Calibri" w:hAnsi="Arial" w:cs="Arial"/>
                <w:sz w:val="20"/>
                <w:szCs w:val="20"/>
              </w:rPr>
              <w:t>Трансферна система</w:t>
            </w:r>
          </w:p>
        </w:tc>
        <w:tc>
          <w:tcPr>
            <w:tcW w:w="1417" w:type="dxa"/>
            <w:shd w:val="clear" w:color="auto" w:fill="auto"/>
          </w:tcPr>
          <w:p w:rsidR="00362C45" w:rsidRPr="007C4978" w:rsidRDefault="00362C45" w:rsidP="00362C45">
            <w:pPr>
              <w:keepNext/>
              <w:rPr>
                <w:rFonts w:ascii="Arial" w:eastAsia="Calibri" w:hAnsi="Arial" w:cs="Arial"/>
                <w:sz w:val="20"/>
                <w:szCs w:val="20"/>
              </w:rPr>
            </w:pPr>
            <w:r w:rsidRPr="007C4978">
              <w:rPr>
                <w:rFonts w:ascii="Arial" w:eastAsia="Calibri" w:hAnsi="Arial" w:cs="Arial"/>
                <w:sz w:val="20"/>
                <w:szCs w:val="20"/>
              </w:rPr>
              <w:t xml:space="preserve">FSC 100%, FSC Mix </w:t>
            </w:r>
          </w:p>
        </w:tc>
      </w:tr>
      <w:tr w:rsidR="00362C45" w:rsidRPr="007C4978" w:rsidTr="00362C45">
        <w:trPr>
          <w:trHeight w:val="1308"/>
        </w:trPr>
        <w:tc>
          <w:tcPr>
            <w:tcW w:w="1271" w:type="dxa"/>
            <w:shd w:val="clear" w:color="auto" w:fill="auto"/>
          </w:tcPr>
          <w:p w:rsidR="00362C45" w:rsidRPr="006664A0" w:rsidRDefault="00362C45" w:rsidP="00362C45">
            <w:pPr>
              <w:keepNext/>
              <w:rPr>
                <w:rFonts w:ascii="Arial" w:eastAsia="Calibri" w:hAnsi="Arial" w:cs="Arial"/>
                <w:sz w:val="20"/>
                <w:szCs w:val="20"/>
                <w:lang w:val="en-GB"/>
              </w:rPr>
            </w:pPr>
            <w:r>
              <w:rPr>
                <w:rFonts w:ascii="Arial" w:eastAsia="Calibri" w:hAnsi="Arial" w:cs="Arial"/>
                <w:sz w:val="20"/>
                <w:szCs w:val="20"/>
                <w:lang w:val="en-GB"/>
              </w:rPr>
              <w:lastRenderedPageBreak/>
              <w:t>W3 Wood in chips and particles</w:t>
            </w:r>
          </w:p>
        </w:tc>
        <w:tc>
          <w:tcPr>
            <w:tcW w:w="1559" w:type="dxa"/>
            <w:shd w:val="clear" w:color="auto" w:fill="auto"/>
          </w:tcPr>
          <w:p w:rsidR="00362C45" w:rsidRDefault="00362C45" w:rsidP="00362C45">
            <w:pPr>
              <w:keepNext/>
              <w:rPr>
                <w:rFonts w:ascii="Arial" w:eastAsia="Calibri" w:hAnsi="Arial" w:cs="Arial"/>
                <w:sz w:val="20"/>
                <w:szCs w:val="20"/>
              </w:rPr>
            </w:pPr>
            <w:r w:rsidRPr="002D6B84">
              <w:rPr>
                <w:rFonts w:ascii="Arial" w:eastAsia="Calibri" w:hAnsi="Arial" w:cs="Arial"/>
                <w:sz w:val="20"/>
                <w:szCs w:val="20"/>
                <w:highlight w:val="yellow"/>
              </w:rPr>
              <w:t>Фирма ООД</w:t>
            </w:r>
          </w:p>
        </w:tc>
        <w:tc>
          <w:tcPr>
            <w:tcW w:w="2694" w:type="dxa"/>
            <w:shd w:val="clear" w:color="auto" w:fill="auto"/>
          </w:tcPr>
          <w:p w:rsidR="00362C45" w:rsidRPr="00362C45" w:rsidRDefault="00362C45" w:rsidP="00362C45">
            <w:pPr>
              <w:pStyle w:val="Style1"/>
              <w:numPr>
                <w:ilvl w:val="0"/>
                <w:numId w:val="0"/>
              </w:numPr>
              <w:jc w:val="both"/>
              <w:rPr>
                <w:rFonts w:asciiTheme="minorHAnsi" w:hAnsiTheme="minorHAnsi" w:cstheme="minorHAnsi"/>
                <w:i/>
                <w:iCs/>
                <w:sz w:val="18"/>
                <w:szCs w:val="18"/>
                <w:lang w:val="bg-BG"/>
              </w:rPr>
            </w:pPr>
            <w:r w:rsidRPr="00362C45">
              <w:rPr>
                <w:rFonts w:asciiTheme="minorHAnsi" w:hAnsiTheme="minorHAnsi" w:cstheme="minorHAnsi"/>
                <w:i/>
                <w:iCs/>
                <w:sz w:val="18"/>
                <w:szCs w:val="18"/>
                <w:lang w:val="bg-BG"/>
              </w:rPr>
              <w:t>Abies alba; Acer campestre L; Acer platanoides; Acer pseudoplatanus; Alnus glutinosa; Betula pendula; Carpinus betulus L.; Carpinus orientalis; Castanea sativa Mill., Castanea spp.; Cedrus atlantica (Endl.) Manetti ex Carr.; Corylus avellana L; Crataegus spp.; Fagus sylvatica L.; Fagus sylvatica L. subsp. orientalis; Fraxinus excelsior; Fraxinus angustifolia; Fraxinus ornus L.; Gleditsia triacanthos; Juglans regia L.; Larix decidua; Malus sylvestris (L.); Ostrya carpinifolia Scop.; Picea abies; Pinus nigra; Pinus pinaster; Pinus strobus; Pinus sylvestris; Populus canadensis Moench; Populus nigra; Populus spp.; Populus tremula; Prunus avium; Prunus spp.; Pseudotsuga menziesii; Pyrus communis L. subsp. pyraster; Quercus cerris; Quercus frainetto; Quercus petraea; Quercus pubescens; Quercus rubra; Quercus spp; Robinia pseudoacacia L.; Salix alba L.; Salix Caprea; Sorbus torminalis (L.) Crantz; Tilia cordata Mill. = Winterlinde (Syn.: T. parvifolia); Tilia platyphyllos; Tilia tomentosa Moench; Ulmus glabra; Ulmus minor</w:t>
            </w:r>
          </w:p>
        </w:tc>
        <w:tc>
          <w:tcPr>
            <w:tcW w:w="1275" w:type="dxa"/>
            <w:shd w:val="clear" w:color="auto" w:fill="auto"/>
          </w:tcPr>
          <w:p w:rsidR="00362C45" w:rsidRPr="007C4978" w:rsidRDefault="00362C45" w:rsidP="00362C45">
            <w:pPr>
              <w:keepNext/>
              <w:rPr>
                <w:rFonts w:ascii="Arial" w:eastAsia="Calibri" w:hAnsi="Arial" w:cs="Arial"/>
                <w:sz w:val="20"/>
                <w:szCs w:val="20"/>
              </w:rPr>
            </w:pPr>
            <w:r w:rsidRPr="007C4978">
              <w:rPr>
                <w:rFonts w:ascii="Arial" w:eastAsia="Calibri" w:hAnsi="Arial" w:cs="Arial"/>
                <w:sz w:val="20"/>
                <w:szCs w:val="20"/>
              </w:rPr>
              <w:t>FSC 100%, FSC Mix</w:t>
            </w:r>
          </w:p>
        </w:tc>
        <w:tc>
          <w:tcPr>
            <w:tcW w:w="1418" w:type="dxa"/>
            <w:shd w:val="clear" w:color="auto" w:fill="auto"/>
          </w:tcPr>
          <w:p w:rsidR="00362C45" w:rsidRDefault="00362C45" w:rsidP="00362C45">
            <w:pPr>
              <w:keepNext/>
              <w:rPr>
                <w:rFonts w:ascii="Arial" w:eastAsia="Calibri" w:hAnsi="Arial" w:cs="Arial"/>
                <w:sz w:val="20"/>
                <w:szCs w:val="20"/>
              </w:rPr>
            </w:pPr>
            <w:r>
              <w:rPr>
                <w:rFonts w:ascii="Arial" w:eastAsia="Calibri" w:hAnsi="Arial" w:cs="Arial"/>
                <w:sz w:val="20"/>
                <w:szCs w:val="20"/>
              </w:rPr>
              <w:t>Трансферна система</w:t>
            </w:r>
          </w:p>
        </w:tc>
        <w:tc>
          <w:tcPr>
            <w:tcW w:w="1417" w:type="dxa"/>
            <w:shd w:val="clear" w:color="auto" w:fill="auto"/>
          </w:tcPr>
          <w:p w:rsidR="00362C45" w:rsidRPr="007C4978" w:rsidRDefault="00362C45" w:rsidP="00362C45">
            <w:pPr>
              <w:keepNext/>
              <w:rPr>
                <w:rFonts w:ascii="Arial" w:eastAsia="Calibri" w:hAnsi="Arial" w:cs="Arial"/>
                <w:sz w:val="20"/>
                <w:szCs w:val="20"/>
              </w:rPr>
            </w:pPr>
            <w:r w:rsidRPr="007C4978">
              <w:rPr>
                <w:rFonts w:ascii="Arial" w:eastAsia="Calibri" w:hAnsi="Arial" w:cs="Arial"/>
                <w:sz w:val="20"/>
                <w:szCs w:val="20"/>
              </w:rPr>
              <w:t>FSC 100%, FSC Mix</w:t>
            </w:r>
          </w:p>
        </w:tc>
      </w:tr>
      <w:tr w:rsidR="00362C45" w:rsidRPr="007C4978" w:rsidTr="00362C45">
        <w:trPr>
          <w:trHeight w:val="1308"/>
        </w:trPr>
        <w:tc>
          <w:tcPr>
            <w:tcW w:w="1271" w:type="dxa"/>
            <w:shd w:val="clear" w:color="auto" w:fill="auto"/>
          </w:tcPr>
          <w:p w:rsidR="00362C45" w:rsidRDefault="00362C45" w:rsidP="00362C45">
            <w:pPr>
              <w:keepNext/>
              <w:rPr>
                <w:rFonts w:ascii="Arial" w:eastAsia="Calibri" w:hAnsi="Arial" w:cs="Arial"/>
                <w:sz w:val="20"/>
                <w:szCs w:val="20"/>
                <w:lang w:val="en-GB"/>
              </w:rPr>
            </w:pPr>
            <w:r>
              <w:rPr>
                <w:rFonts w:ascii="Arial" w:eastAsia="Calibri" w:hAnsi="Arial" w:cs="Arial"/>
                <w:sz w:val="20"/>
                <w:szCs w:val="20"/>
                <w:lang w:val="en-GB"/>
              </w:rPr>
              <w:lastRenderedPageBreak/>
              <w:t>W5 Solid wood (sawn, chipped, sliced or peeled)</w:t>
            </w:r>
          </w:p>
        </w:tc>
        <w:tc>
          <w:tcPr>
            <w:tcW w:w="1559" w:type="dxa"/>
            <w:shd w:val="clear" w:color="auto" w:fill="auto"/>
          </w:tcPr>
          <w:p w:rsidR="00362C45" w:rsidRPr="006664A0" w:rsidRDefault="00362C45" w:rsidP="00362C45">
            <w:pPr>
              <w:keepNext/>
              <w:rPr>
                <w:rFonts w:ascii="Arial" w:eastAsia="Calibri" w:hAnsi="Arial" w:cs="Arial"/>
                <w:sz w:val="20"/>
                <w:szCs w:val="20"/>
                <w:lang w:val="en-GB"/>
              </w:rPr>
            </w:pPr>
            <w:r w:rsidRPr="002D6B84">
              <w:rPr>
                <w:rFonts w:ascii="Arial" w:eastAsia="Calibri" w:hAnsi="Arial" w:cs="Arial"/>
                <w:sz w:val="20"/>
                <w:szCs w:val="20"/>
                <w:highlight w:val="yellow"/>
              </w:rPr>
              <w:t>Фирма ООД</w:t>
            </w:r>
          </w:p>
        </w:tc>
        <w:tc>
          <w:tcPr>
            <w:tcW w:w="2694" w:type="dxa"/>
            <w:shd w:val="clear" w:color="auto" w:fill="auto"/>
          </w:tcPr>
          <w:p w:rsidR="00362C45" w:rsidRPr="00362C45" w:rsidRDefault="00362C45" w:rsidP="00362C45">
            <w:pPr>
              <w:pStyle w:val="Style1"/>
              <w:numPr>
                <w:ilvl w:val="0"/>
                <w:numId w:val="0"/>
              </w:numPr>
              <w:jc w:val="both"/>
              <w:rPr>
                <w:rFonts w:asciiTheme="minorHAnsi" w:hAnsiTheme="minorHAnsi" w:cstheme="minorHAnsi"/>
                <w:i/>
                <w:iCs/>
                <w:sz w:val="18"/>
                <w:szCs w:val="18"/>
                <w:lang w:val="bg-BG"/>
              </w:rPr>
            </w:pPr>
            <w:r w:rsidRPr="00362C45">
              <w:rPr>
                <w:rFonts w:asciiTheme="minorHAnsi" w:hAnsiTheme="minorHAnsi" w:cstheme="minorHAnsi"/>
                <w:i/>
                <w:iCs/>
                <w:sz w:val="18"/>
                <w:szCs w:val="18"/>
                <w:lang w:val="bg-BG"/>
              </w:rPr>
              <w:t>Abies alba; Acer campestre L; Acer platanoides; Acer pseudoplatanus; Alnus glutinosa; Betula pendula; Carpinus betulus L.; Carpinus orientalis; Castanea sativa Mill., Castanea spp.; Cedrus atlantica (Endl.) Manetti ex Carr.; Corylus avellana L; Crataegus spp.; Fagus sylvatica L.; Fagus sylvatica L. subsp. orientalis; Fraxinus excelsior; Fraxinus angustifolia; Fraxinus ornus L.; Gleditsia triacanthos; Juglans regia L.; Larix decidua; Malus sylvestris (L.); Ostrya carpinifolia Scop.; Picea abies; Pinus nigra; Pinus pinaster; Pinus strobus; Pinus sylvestris; Populus canadensis Moench; Populus nigra; Populus spp.; Populus tremula; Prunus avium; Prunus spp.; Pseudotsuga menziesii; Pyrus communis L. subsp. pyraster; Quercus cerris; Quercus frainetto; Quercus petraea; Quercus pubescens; Quercus rubra; Quercus spp; Robinia pseudoacacia L.; Salix alba L.; Salix Caprea; Sorbus torminalis (L.) Crantz; Tilia cordata Mill. = Winterlinde (Syn.: T. parvifolia); Tilia platyphyllos; Tilia tomentosa Moench; Ulmus glabra; Ulmus minor</w:t>
            </w:r>
          </w:p>
        </w:tc>
        <w:tc>
          <w:tcPr>
            <w:tcW w:w="1275" w:type="dxa"/>
            <w:shd w:val="clear" w:color="auto" w:fill="auto"/>
          </w:tcPr>
          <w:p w:rsidR="00362C45" w:rsidRPr="007C4978" w:rsidRDefault="00362C45" w:rsidP="00362C45">
            <w:pPr>
              <w:keepNext/>
              <w:rPr>
                <w:rFonts w:ascii="Arial" w:eastAsia="Calibri" w:hAnsi="Arial" w:cs="Arial"/>
                <w:sz w:val="20"/>
                <w:szCs w:val="20"/>
              </w:rPr>
            </w:pPr>
            <w:r w:rsidRPr="007C4978">
              <w:rPr>
                <w:rFonts w:ascii="Arial" w:eastAsia="Calibri" w:hAnsi="Arial" w:cs="Arial"/>
                <w:sz w:val="20"/>
                <w:szCs w:val="20"/>
              </w:rPr>
              <w:t>FSC 100%, FSC Mix</w:t>
            </w:r>
          </w:p>
        </w:tc>
        <w:tc>
          <w:tcPr>
            <w:tcW w:w="1418" w:type="dxa"/>
            <w:shd w:val="clear" w:color="auto" w:fill="auto"/>
          </w:tcPr>
          <w:p w:rsidR="00362C45" w:rsidRDefault="00362C45" w:rsidP="00362C45">
            <w:pPr>
              <w:keepNext/>
              <w:rPr>
                <w:rFonts w:ascii="Arial" w:eastAsia="Calibri" w:hAnsi="Arial" w:cs="Arial"/>
                <w:sz w:val="20"/>
                <w:szCs w:val="20"/>
              </w:rPr>
            </w:pPr>
            <w:r>
              <w:rPr>
                <w:rFonts w:ascii="Arial" w:eastAsia="Calibri" w:hAnsi="Arial" w:cs="Arial"/>
                <w:sz w:val="20"/>
                <w:szCs w:val="20"/>
              </w:rPr>
              <w:t>Трансферна система</w:t>
            </w:r>
          </w:p>
        </w:tc>
        <w:tc>
          <w:tcPr>
            <w:tcW w:w="1417" w:type="dxa"/>
            <w:shd w:val="clear" w:color="auto" w:fill="auto"/>
          </w:tcPr>
          <w:p w:rsidR="00362C45" w:rsidRPr="007C4978" w:rsidRDefault="00362C45" w:rsidP="00362C45">
            <w:pPr>
              <w:keepNext/>
              <w:rPr>
                <w:rFonts w:ascii="Arial" w:eastAsia="Calibri" w:hAnsi="Arial" w:cs="Arial"/>
                <w:sz w:val="20"/>
                <w:szCs w:val="20"/>
              </w:rPr>
            </w:pPr>
            <w:r w:rsidRPr="007C4978">
              <w:rPr>
                <w:rFonts w:ascii="Arial" w:eastAsia="Calibri" w:hAnsi="Arial" w:cs="Arial"/>
                <w:sz w:val="20"/>
                <w:szCs w:val="20"/>
              </w:rPr>
              <w:t>FSC 100%, FSC Mix</w:t>
            </w:r>
          </w:p>
        </w:tc>
      </w:tr>
    </w:tbl>
    <w:p w:rsidR="007C4978" w:rsidRPr="00F5774C" w:rsidRDefault="007C4978" w:rsidP="004D2F03">
      <w:pPr>
        <w:pStyle w:val="Header"/>
        <w:rPr>
          <w:rFonts w:ascii="Arial" w:hAnsi="Arial" w:cs="Arial"/>
          <w:b/>
          <w:bCs/>
          <w:sz w:val="20"/>
          <w:szCs w:val="20"/>
        </w:rPr>
      </w:pPr>
    </w:p>
    <w:p w:rsidR="003522FC" w:rsidRPr="00F5774C" w:rsidRDefault="003522FC" w:rsidP="004D2F03">
      <w:pPr>
        <w:pStyle w:val="Header"/>
        <w:rPr>
          <w:rFonts w:ascii="Arial" w:hAnsi="Arial" w:cs="Arial"/>
          <w:b/>
          <w:bCs/>
          <w:sz w:val="20"/>
          <w:szCs w:val="20"/>
        </w:rPr>
      </w:pPr>
    </w:p>
    <w:p w:rsidR="003522FC" w:rsidRPr="00F5774C" w:rsidRDefault="003522FC" w:rsidP="00F417BF">
      <w:pPr>
        <w:pStyle w:val="Header"/>
        <w:jc w:val="right"/>
        <w:rPr>
          <w:rFonts w:ascii="Arial" w:hAnsi="Arial" w:cs="Arial"/>
          <w:b/>
          <w:bCs/>
          <w:sz w:val="20"/>
          <w:szCs w:val="20"/>
        </w:rPr>
      </w:pPr>
      <w:r w:rsidRPr="00F5774C">
        <w:rPr>
          <w:rFonts w:ascii="Arial" w:hAnsi="Arial" w:cs="Arial"/>
          <w:b/>
          <w:bCs/>
          <w:sz w:val="20"/>
          <w:szCs w:val="20"/>
        </w:rPr>
        <w:t>Утвърдил: .......................................</w:t>
      </w:r>
    </w:p>
    <w:p w:rsidR="003522FC" w:rsidRPr="00F5774C" w:rsidRDefault="003522FC" w:rsidP="004D2F03">
      <w:pPr>
        <w:pStyle w:val="Heading1"/>
        <w:numPr>
          <w:ilvl w:val="0"/>
          <w:numId w:val="0"/>
        </w:numPr>
        <w:ind w:left="432"/>
        <w:rPr>
          <w:sz w:val="20"/>
          <w:szCs w:val="20"/>
        </w:rPr>
      </w:pPr>
      <w:r w:rsidRPr="00F5774C">
        <w:rPr>
          <w:b w:val="0"/>
          <w:bCs w:val="0"/>
          <w:sz w:val="20"/>
          <w:szCs w:val="20"/>
        </w:rPr>
        <w:br w:type="page"/>
      </w:r>
      <w:bookmarkStart w:id="14" w:name="_Toc479161505"/>
      <w:r w:rsidRPr="00F5774C">
        <w:rPr>
          <w:sz w:val="20"/>
          <w:szCs w:val="20"/>
        </w:rPr>
        <w:lastRenderedPageBreak/>
        <w:t>Приложение 2: ПРОГРАМА ЗА ОБУЧЕНИЕ ПО FSC COC</w:t>
      </w:r>
      <w:bookmarkEnd w:id="14"/>
    </w:p>
    <w:p w:rsidR="003522FC" w:rsidRPr="00F5774C" w:rsidRDefault="003522FC" w:rsidP="004D2F03">
      <w:pPr>
        <w:pStyle w:val="Header"/>
        <w:rPr>
          <w:rFonts w:ascii="Arial" w:hAnsi="Arial" w:cs="Arial"/>
          <w:b/>
          <w:bCs/>
          <w:sz w:val="20"/>
          <w:szCs w:val="20"/>
        </w:rPr>
      </w:pPr>
    </w:p>
    <w:p w:rsidR="003522FC" w:rsidRPr="00F5774C" w:rsidRDefault="003522FC" w:rsidP="004D2F03">
      <w:pPr>
        <w:pStyle w:val="Style1"/>
        <w:numPr>
          <w:ilvl w:val="0"/>
          <w:numId w:val="0"/>
        </w:numPr>
        <w:jc w:val="both"/>
        <w:rPr>
          <w:rFonts w:ascii="Arial" w:hAnsi="Arial" w:cs="Arial"/>
          <w:lang w:val="bg-BG"/>
        </w:rPr>
      </w:pPr>
      <w:r w:rsidRPr="00F5774C">
        <w:rPr>
          <w:rFonts w:ascii="Arial" w:hAnsi="Arial" w:cs="Arial"/>
          <w:lang w:val="bg-BG"/>
        </w:rPr>
        <w:t xml:space="preserve">1. </w:t>
      </w:r>
      <w:r w:rsidRPr="00F5774C">
        <w:rPr>
          <w:rFonts w:ascii="Arial" w:hAnsi="Arial" w:cs="Arial"/>
          <w:b/>
          <w:bCs/>
          <w:lang w:val="bg-BG"/>
        </w:rPr>
        <w:t>Формуляр за програма за обучение:</w:t>
      </w:r>
      <w:r w:rsidRPr="00F5774C">
        <w:rPr>
          <w:rFonts w:ascii="Arial" w:hAnsi="Arial" w:cs="Arial"/>
          <w:lang w:val="bg-BG"/>
        </w:rPr>
        <w:t xml:space="preserve"> съгласно изискванията за квалификация от Документираната система за контрол по FSC COC на </w:t>
      </w:r>
      <w:r w:rsidR="0047370E">
        <w:rPr>
          <w:rFonts w:ascii="Arial" w:hAnsi="Arial" w:cs="Arial"/>
          <w:lang w:val="bg-BG"/>
        </w:rPr>
        <w:t>.............</w:t>
      </w:r>
    </w:p>
    <w:p w:rsidR="003522FC" w:rsidRPr="00F5774C" w:rsidRDefault="003522FC" w:rsidP="004D2F03">
      <w:pPr>
        <w:pStyle w:val="Style1"/>
        <w:numPr>
          <w:ilvl w:val="0"/>
          <w:numId w:val="0"/>
        </w:numPr>
        <w:rPr>
          <w:rFonts w:ascii="Arial" w:hAnsi="Arial" w:cs="Arial"/>
          <w:lang w:val="bg-BG"/>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7"/>
        <w:gridCol w:w="2082"/>
        <w:gridCol w:w="1523"/>
        <w:gridCol w:w="1525"/>
        <w:gridCol w:w="1621"/>
      </w:tblGrid>
      <w:tr w:rsidR="003522FC" w:rsidRPr="00F5774C">
        <w:tc>
          <w:tcPr>
            <w:tcW w:w="5000" w:type="pct"/>
            <w:gridSpan w:val="5"/>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 xml:space="preserve">ПРОГРАМА ЗА </w:t>
            </w:r>
            <w:r w:rsidR="00362C45">
              <w:rPr>
                <w:rFonts w:ascii="Arial" w:hAnsi="Arial" w:cs="Arial"/>
                <w:b/>
                <w:bCs/>
                <w:sz w:val="16"/>
                <w:szCs w:val="16"/>
                <w:lang w:val="bg-BG"/>
              </w:rPr>
              <w:t>ОБУЧЕНИЕ 2018</w:t>
            </w:r>
          </w:p>
        </w:tc>
      </w:tr>
      <w:tr w:rsidR="003522FC" w:rsidRPr="00F5774C">
        <w:tc>
          <w:tcPr>
            <w:tcW w:w="1494" w:type="pct"/>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Тематика за обучение</w:t>
            </w:r>
          </w:p>
        </w:tc>
        <w:tc>
          <w:tcPr>
            <w:tcW w:w="1081" w:type="pct"/>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Участници/отдел</w:t>
            </w:r>
          </w:p>
        </w:tc>
        <w:tc>
          <w:tcPr>
            <w:tcW w:w="791" w:type="pct"/>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Период (дат) на провеждане</w:t>
            </w:r>
          </w:p>
        </w:tc>
        <w:tc>
          <w:tcPr>
            <w:tcW w:w="792" w:type="pct"/>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Отговорен за провеждането</w:t>
            </w:r>
          </w:p>
        </w:tc>
        <w:tc>
          <w:tcPr>
            <w:tcW w:w="842" w:type="pct"/>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Одобрил</w:t>
            </w:r>
          </w:p>
        </w:tc>
      </w:tr>
      <w:tr w:rsidR="003522FC" w:rsidRPr="00F5774C">
        <w:tc>
          <w:tcPr>
            <w:tcW w:w="1494" w:type="pct"/>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Training topic</w:t>
            </w:r>
          </w:p>
        </w:tc>
        <w:tc>
          <w:tcPr>
            <w:tcW w:w="1081" w:type="pct"/>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Applicable personal/department</w:t>
            </w:r>
          </w:p>
        </w:tc>
        <w:tc>
          <w:tcPr>
            <w:tcW w:w="791" w:type="pct"/>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Period (dates) for conducting</w:t>
            </w:r>
          </w:p>
        </w:tc>
        <w:tc>
          <w:tcPr>
            <w:tcW w:w="792" w:type="pct"/>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Responsible for implementation</w:t>
            </w:r>
          </w:p>
        </w:tc>
        <w:tc>
          <w:tcPr>
            <w:tcW w:w="842" w:type="pct"/>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Head Manager Approval</w:t>
            </w:r>
          </w:p>
        </w:tc>
      </w:tr>
      <w:tr w:rsidR="003522FC" w:rsidRPr="00F5774C">
        <w:tc>
          <w:tcPr>
            <w:tcW w:w="1494" w:type="pct"/>
          </w:tcPr>
          <w:p w:rsidR="003522FC" w:rsidRPr="00F5774C" w:rsidRDefault="003522FC" w:rsidP="004D2F03">
            <w:pPr>
              <w:pStyle w:val="Style1"/>
              <w:numPr>
                <w:ilvl w:val="0"/>
                <w:numId w:val="0"/>
              </w:numPr>
              <w:rPr>
                <w:rFonts w:ascii="Arial" w:hAnsi="Arial" w:cs="Arial"/>
                <w:sz w:val="16"/>
                <w:szCs w:val="16"/>
                <w:lang w:val="bg-BG"/>
              </w:rPr>
            </w:pPr>
          </w:p>
        </w:tc>
        <w:tc>
          <w:tcPr>
            <w:tcW w:w="1081" w:type="pct"/>
          </w:tcPr>
          <w:p w:rsidR="003522FC" w:rsidRPr="00F5774C" w:rsidRDefault="003522FC" w:rsidP="004D2F03">
            <w:pPr>
              <w:pStyle w:val="Style1"/>
              <w:numPr>
                <w:ilvl w:val="0"/>
                <w:numId w:val="0"/>
              </w:numPr>
              <w:rPr>
                <w:rFonts w:ascii="Arial" w:hAnsi="Arial" w:cs="Arial"/>
                <w:sz w:val="16"/>
                <w:szCs w:val="16"/>
                <w:lang w:val="bg-BG"/>
              </w:rPr>
            </w:pPr>
          </w:p>
        </w:tc>
        <w:tc>
          <w:tcPr>
            <w:tcW w:w="791" w:type="pct"/>
          </w:tcPr>
          <w:p w:rsidR="003522FC" w:rsidRPr="00F5774C" w:rsidRDefault="003522FC" w:rsidP="004D2F03">
            <w:pPr>
              <w:pStyle w:val="Style1"/>
              <w:numPr>
                <w:ilvl w:val="0"/>
                <w:numId w:val="0"/>
              </w:numPr>
              <w:rPr>
                <w:rFonts w:ascii="Arial" w:hAnsi="Arial" w:cs="Arial"/>
                <w:sz w:val="16"/>
                <w:szCs w:val="16"/>
                <w:lang w:val="bg-BG"/>
              </w:rPr>
            </w:pPr>
          </w:p>
        </w:tc>
        <w:tc>
          <w:tcPr>
            <w:tcW w:w="792" w:type="pct"/>
          </w:tcPr>
          <w:p w:rsidR="003522FC" w:rsidRPr="00F5774C" w:rsidRDefault="003522FC" w:rsidP="004D2F03">
            <w:pPr>
              <w:pStyle w:val="Style1"/>
              <w:numPr>
                <w:ilvl w:val="0"/>
                <w:numId w:val="0"/>
              </w:numPr>
              <w:rPr>
                <w:rFonts w:ascii="Arial" w:hAnsi="Arial" w:cs="Arial"/>
                <w:sz w:val="16"/>
                <w:szCs w:val="16"/>
                <w:lang w:val="bg-BG"/>
              </w:rPr>
            </w:pPr>
          </w:p>
        </w:tc>
        <w:tc>
          <w:tcPr>
            <w:tcW w:w="842"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tc>
          <w:tcPr>
            <w:tcW w:w="1494" w:type="pct"/>
          </w:tcPr>
          <w:p w:rsidR="003522FC" w:rsidRPr="00F5774C" w:rsidRDefault="003522FC" w:rsidP="004D2F03">
            <w:pPr>
              <w:pStyle w:val="Style1"/>
              <w:numPr>
                <w:ilvl w:val="0"/>
                <w:numId w:val="0"/>
              </w:numPr>
              <w:rPr>
                <w:rFonts w:ascii="Arial" w:hAnsi="Arial" w:cs="Arial"/>
                <w:sz w:val="16"/>
                <w:szCs w:val="16"/>
                <w:lang w:val="bg-BG"/>
              </w:rPr>
            </w:pPr>
          </w:p>
        </w:tc>
        <w:tc>
          <w:tcPr>
            <w:tcW w:w="1081" w:type="pct"/>
          </w:tcPr>
          <w:p w:rsidR="003522FC" w:rsidRPr="00F5774C" w:rsidRDefault="003522FC" w:rsidP="004D2F03">
            <w:pPr>
              <w:pStyle w:val="Style1"/>
              <w:numPr>
                <w:ilvl w:val="0"/>
                <w:numId w:val="0"/>
              </w:numPr>
              <w:rPr>
                <w:rFonts w:ascii="Arial" w:hAnsi="Arial" w:cs="Arial"/>
                <w:sz w:val="16"/>
                <w:szCs w:val="16"/>
                <w:lang w:val="bg-BG"/>
              </w:rPr>
            </w:pPr>
          </w:p>
        </w:tc>
        <w:tc>
          <w:tcPr>
            <w:tcW w:w="791" w:type="pct"/>
          </w:tcPr>
          <w:p w:rsidR="003522FC" w:rsidRPr="00F5774C" w:rsidRDefault="003522FC" w:rsidP="004D2F03">
            <w:pPr>
              <w:pStyle w:val="Style1"/>
              <w:numPr>
                <w:ilvl w:val="0"/>
                <w:numId w:val="0"/>
              </w:numPr>
              <w:rPr>
                <w:rFonts w:ascii="Arial" w:hAnsi="Arial" w:cs="Arial"/>
                <w:sz w:val="16"/>
                <w:szCs w:val="16"/>
                <w:lang w:val="bg-BG"/>
              </w:rPr>
            </w:pPr>
          </w:p>
        </w:tc>
        <w:tc>
          <w:tcPr>
            <w:tcW w:w="792" w:type="pct"/>
          </w:tcPr>
          <w:p w:rsidR="003522FC" w:rsidRPr="00F5774C" w:rsidRDefault="003522FC" w:rsidP="004D2F03">
            <w:pPr>
              <w:pStyle w:val="Style1"/>
              <w:numPr>
                <w:ilvl w:val="0"/>
                <w:numId w:val="0"/>
              </w:numPr>
              <w:rPr>
                <w:rFonts w:ascii="Arial" w:hAnsi="Arial" w:cs="Arial"/>
                <w:sz w:val="16"/>
                <w:szCs w:val="16"/>
                <w:lang w:val="bg-BG"/>
              </w:rPr>
            </w:pPr>
          </w:p>
        </w:tc>
        <w:tc>
          <w:tcPr>
            <w:tcW w:w="842"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tc>
          <w:tcPr>
            <w:tcW w:w="1494" w:type="pct"/>
          </w:tcPr>
          <w:p w:rsidR="003522FC" w:rsidRPr="00F5774C" w:rsidRDefault="003522FC" w:rsidP="004D2F03">
            <w:pPr>
              <w:pStyle w:val="Style1"/>
              <w:numPr>
                <w:ilvl w:val="0"/>
                <w:numId w:val="0"/>
              </w:numPr>
              <w:rPr>
                <w:rFonts w:ascii="Arial" w:hAnsi="Arial" w:cs="Arial"/>
                <w:sz w:val="16"/>
                <w:szCs w:val="16"/>
                <w:lang w:val="bg-BG"/>
              </w:rPr>
            </w:pPr>
          </w:p>
        </w:tc>
        <w:tc>
          <w:tcPr>
            <w:tcW w:w="1081" w:type="pct"/>
          </w:tcPr>
          <w:p w:rsidR="003522FC" w:rsidRPr="00F5774C" w:rsidRDefault="003522FC" w:rsidP="004D2F03">
            <w:pPr>
              <w:pStyle w:val="Style1"/>
              <w:numPr>
                <w:ilvl w:val="0"/>
                <w:numId w:val="0"/>
              </w:numPr>
              <w:rPr>
                <w:rFonts w:ascii="Arial" w:hAnsi="Arial" w:cs="Arial"/>
                <w:sz w:val="16"/>
                <w:szCs w:val="16"/>
                <w:lang w:val="bg-BG"/>
              </w:rPr>
            </w:pPr>
          </w:p>
        </w:tc>
        <w:tc>
          <w:tcPr>
            <w:tcW w:w="791" w:type="pct"/>
          </w:tcPr>
          <w:p w:rsidR="003522FC" w:rsidRPr="00F5774C" w:rsidRDefault="003522FC" w:rsidP="004D2F03">
            <w:pPr>
              <w:pStyle w:val="Style1"/>
              <w:numPr>
                <w:ilvl w:val="0"/>
                <w:numId w:val="0"/>
              </w:numPr>
              <w:rPr>
                <w:rFonts w:ascii="Arial" w:hAnsi="Arial" w:cs="Arial"/>
                <w:sz w:val="16"/>
                <w:szCs w:val="16"/>
                <w:lang w:val="bg-BG"/>
              </w:rPr>
            </w:pPr>
          </w:p>
        </w:tc>
        <w:tc>
          <w:tcPr>
            <w:tcW w:w="792" w:type="pct"/>
          </w:tcPr>
          <w:p w:rsidR="003522FC" w:rsidRPr="00F5774C" w:rsidRDefault="003522FC" w:rsidP="004D2F03">
            <w:pPr>
              <w:pStyle w:val="Style1"/>
              <w:numPr>
                <w:ilvl w:val="0"/>
                <w:numId w:val="0"/>
              </w:numPr>
              <w:rPr>
                <w:rFonts w:ascii="Arial" w:hAnsi="Arial" w:cs="Arial"/>
                <w:sz w:val="16"/>
                <w:szCs w:val="16"/>
                <w:lang w:val="bg-BG"/>
              </w:rPr>
            </w:pPr>
          </w:p>
        </w:tc>
        <w:tc>
          <w:tcPr>
            <w:tcW w:w="842" w:type="pct"/>
          </w:tcPr>
          <w:p w:rsidR="003522FC" w:rsidRPr="00F5774C" w:rsidRDefault="003522FC" w:rsidP="004D2F03">
            <w:pPr>
              <w:pStyle w:val="Style1"/>
              <w:numPr>
                <w:ilvl w:val="0"/>
                <w:numId w:val="0"/>
              </w:numPr>
              <w:rPr>
                <w:rFonts w:ascii="Arial" w:hAnsi="Arial" w:cs="Arial"/>
                <w:sz w:val="16"/>
                <w:szCs w:val="16"/>
                <w:lang w:val="bg-BG"/>
              </w:rPr>
            </w:pPr>
          </w:p>
        </w:tc>
      </w:tr>
    </w:tbl>
    <w:p w:rsidR="003522FC" w:rsidRPr="00F5774C" w:rsidRDefault="003522FC" w:rsidP="00616C18">
      <w:pPr>
        <w:pStyle w:val="Style1"/>
        <w:numPr>
          <w:ilvl w:val="0"/>
          <w:numId w:val="0"/>
        </w:numPr>
        <w:ind w:left="720" w:hanging="720"/>
        <w:rPr>
          <w:rFonts w:ascii="Arial" w:hAnsi="Arial" w:cs="Arial"/>
          <w:lang w:val="bg-BG"/>
        </w:rPr>
      </w:pPr>
    </w:p>
    <w:p w:rsidR="003522FC" w:rsidRPr="00F5774C" w:rsidRDefault="003522FC" w:rsidP="004D2F03">
      <w:pPr>
        <w:pStyle w:val="Style1"/>
        <w:numPr>
          <w:ilvl w:val="0"/>
          <w:numId w:val="0"/>
        </w:numPr>
        <w:ind w:left="720" w:hanging="720"/>
        <w:rPr>
          <w:rFonts w:ascii="Arial" w:hAnsi="Arial" w:cs="Arial"/>
          <w:lang w:val="bg-BG"/>
        </w:rPr>
      </w:pPr>
    </w:p>
    <w:p w:rsidR="003522FC" w:rsidRPr="00F5774C" w:rsidRDefault="003522FC" w:rsidP="004D2F03">
      <w:pPr>
        <w:pStyle w:val="Style1"/>
        <w:numPr>
          <w:ilvl w:val="0"/>
          <w:numId w:val="0"/>
        </w:numPr>
        <w:jc w:val="both"/>
        <w:rPr>
          <w:rFonts w:ascii="Arial" w:hAnsi="Arial" w:cs="Arial"/>
          <w:lang w:val="bg-BG"/>
        </w:rPr>
      </w:pPr>
      <w:r w:rsidRPr="00F5774C">
        <w:rPr>
          <w:rFonts w:ascii="Arial" w:hAnsi="Arial" w:cs="Arial"/>
          <w:lang w:val="bg-BG"/>
        </w:rPr>
        <w:t xml:space="preserve">2. </w:t>
      </w:r>
      <w:r w:rsidRPr="00F5774C">
        <w:rPr>
          <w:rFonts w:ascii="Arial" w:hAnsi="Arial" w:cs="Arial"/>
          <w:b/>
          <w:bCs/>
          <w:lang w:val="bg-BG"/>
        </w:rPr>
        <w:t>Формуляр за протокол от обучение:</w:t>
      </w:r>
      <w:r w:rsidRPr="00F5774C">
        <w:rPr>
          <w:rFonts w:ascii="Arial" w:hAnsi="Arial" w:cs="Arial"/>
          <w:lang w:val="bg-BG"/>
        </w:rPr>
        <w:t xml:space="preserve"> съгласно изискванията за квалификация от Документираната система за контрол по FSC COC на </w:t>
      </w:r>
      <w:r w:rsidR="0047370E">
        <w:rPr>
          <w:rFonts w:ascii="Arial" w:hAnsi="Arial" w:cs="Arial"/>
          <w:lang w:val="bg-BG"/>
        </w:rPr>
        <w:t>.............</w:t>
      </w:r>
    </w:p>
    <w:p w:rsidR="003522FC" w:rsidRPr="00F5774C" w:rsidRDefault="003522FC" w:rsidP="004D2F03">
      <w:pPr>
        <w:pStyle w:val="Style1"/>
        <w:numPr>
          <w:ilvl w:val="0"/>
          <w:numId w:val="0"/>
        </w:numPr>
        <w:ind w:left="720" w:hanging="720"/>
        <w:rPr>
          <w:rFonts w:ascii="Arial" w:hAnsi="Arial" w:cs="Arial"/>
          <w:lang w:val="bg-BG"/>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1820"/>
        <w:gridCol w:w="5603"/>
        <w:gridCol w:w="1629"/>
      </w:tblGrid>
      <w:tr w:rsidR="003522FC" w:rsidRPr="00F5774C">
        <w:tc>
          <w:tcPr>
            <w:tcW w:w="5000" w:type="pct"/>
            <w:gridSpan w:val="4"/>
            <w:tcBorders>
              <w:bottom w:val="single" w:sz="12" w:space="0" w:color="auto"/>
            </w:tcBorders>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ПРОТОКОЛ ЗА ПРОВЕДЕН</w:t>
            </w:r>
            <w:r w:rsidR="007742E4">
              <w:rPr>
                <w:rFonts w:ascii="Arial" w:hAnsi="Arial" w:cs="Arial"/>
                <w:b/>
                <w:bCs/>
                <w:sz w:val="16"/>
                <w:szCs w:val="16"/>
                <w:lang w:val="bg-BG"/>
              </w:rPr>
              <w:t>О</w:t>
            </w:r>
            <w:r w:rsidRPr="00F5774C">
              <w:rPr>
                <w:rFonts w:ascii="Arial" w:hAnsi="Arial" w:cs="Arial"/>
                <w:b/>
                <w:bCs/>
                <w:sz w:val="16"/>
                <w:szCs w:val="16"/>
                <w:lang w:val="bg-BG"/>
              </w:rPr>
              <w:t xml:space="preserve"> ОБУЧЕНИЕ</w:t>
            </w:r>
            <w:r w:rsidR="00362C45">
              <w:rPr>
                <w:rFonts w:ascii="Arial" w:hAnsi="Arial" w:cs="Arial"/>
                <w:b/>
                <w:bCs/>
                <w:sz w:val="16"/>
                <w:szCs w:val="16"/>
                <w:lang w:val="bg-BG"/>
              </w:rPr>
              <w:t xml:space="preserve"> 2018</w:t>
            </w:r>
          </w:p>
        </w:tc>
      </w:tr>
      <w:tr w:rsidR="003522FC" w:rsidRPr="00F5774C">
        <w:tc>
          <w:tcPr>
            <w:tcW w:w="299" w:type="pct"/>
            <w:tcBorders>
              <w:top w:val="single" w:sz="12" w:space="0" w:color="auto"/>
            </w:tcBorders>
          </w:tcPr>
          <w:p w:rsidR="003522FC" w:rsidRPr="00F5774C" w:rsidRDefault="003522FC" w:rsidP="004D2F03">
            <w:pPr>
              <w:pStyle w:val="Style1"/>
              <w:numPr>
                <w:ilvl w:val="0"/>
                <w:numId w:val="0"/>
              </w:numPr>
              <w:jc w:val="center"/>
              <w:rPr>
                <w:rFonts w:ascii="Arial" w:hAnsi="Arial" w:cs="Arial"/>
                <w:b/>
                <w:bCs/>
                <w:sz w:val="16"/>
                <w:szCs w:val="16"/>
                <w:lang w:val="bg-BG"/>
              </w:rPr>
            </w:pPr>
            <w:r w:rsidRPr="00F5774C">
              <w:rPr>
                <w:rFonts w:ascii="Arial" w:hAnsi="Arial" w:cs="Arial"/>
                <w:b/>
                <w:bCs/>
                <w:sz w:val="16"/>
                <w:szCs w:val="16"/>
                <w:lang w:val="bg-BG"/>
              </w:rPr>
              <w:t>No#:</w:t>
            </w:r>
          </w:p>
          <w:p w:rsidR="003522FC" w:rsidRPr="00F5774C" w:rsidRDefault="003522FC" w:rsidP="004D2F03">
            <w:pPr>
              <w:pStyle w:val="Style1"/>
              <w:numPr>
                <w:ilvl w:val="0"/>
                <w:numId w:val="0"/>
              </w:numPr>
              <w:jc w:val="center"/>
              <w:rPr>
                <w:rFonts w:ascii="Arial" w:hAnsi="Arial" w:cs="Arial"/>
                <w:b/>
                <w:bCs/>
                <w:sz w:val="16"/>
                <w:szCs w:val="16"/>
                <w:lang w:val="bg-BG"/>
              </w:rPr>
            </w:pPr>
            <w:r w:rsidRPr="00F5774C">
              <w:rPr>
                <w:rFonts w:ascii="Arial" w:hAnsi="Arial" w:cs="Arial"/>
                <w:b/>
                <w:bCs/>
                <w:sz w:val="16"/>
                <w:szCs w:val="16"/>
                <w:lang w:val="bg-BG"/>
              </w:rPr>
              <w:t>1</w:t>
            </w:r>
          </w:p>
        </w:tc>
        <w:tc>
          <w:tcPr>
            <w:tcW w:w="945" w:type="pct"/>
            <w:tcBorders>
              <w:top w:val="single" w:sz="12" w:space="0" w:color="auto"/>
            </w:tcBorders>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Дата на провеждане</w:t>
            </w:r>
          </w:p>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/Date of training/:</w:t>
            </w:r>
          </w:p>
          <w:p w:rsidR="003522FC" w:rsidRPr="00F5774C" w:rsidRDefault="003522FC" w:rsidP="004D2F03">
            <w:pPr>
              <w:pStyle w:val="Style1"/>
              <w:numPr>
                <w:ilvl w:val="0"/>
                <w:numId w:val="0"/>
              </w:numPr>
              <w:rPr>
                <w:rFonts w:ascii="Arial" w:hAnsi="Arial" w:cs="Arial"/>
                <w:b/>
                <w:bCs/>
                <w:sz w:val="16"/>
                <w:szCs w:val="16"/>
                <w:lang w:val="bg-BG"/>
              </w:rPr>
            </w:pPr>
          </w:p>
          <w:p w:rsidR="003522FC" w:rsidRPr="00F5774C" w:rsidRDefault="003522FC" w:rsidP="004D2F03">
            <w:pPr>
              <w:pStyle w:val="Style1"/>
              <w:numPr>
                <w:ilvl w:val="0"/>
                <w:numId w:val="0"/>
              </w:numPr>
              <w:rPr>
                <w:rFonts w:ascii="Arial" w:hAnsi="Arial" w:cs="Arial"/>
                <w:sz w:val="16"/>
                <w:szCs w:val="16"/>
                <w:lang w:val="bg-BG"/>
              </w:rPr>
            </w:pPr>
            <w:r w:rsidRPr="00F5774C">
              <w:rPr>
                <w:rFonts w:ascii="Arial" w:hAnsi="Arial" w:cs="Arial"/>
                <w:b/>
                <w:bCs/>
                <w:sz w:val="16"/>
                <w:szCs w:val="16"/>
                <w:lang w:val="bg-BG"/>
              </w:rPr>
              <w:t>…………………………</w:t>
            </w:r>
          </w:p>
        </w:tc>
        <w:tc>
          <w:tcPr>
            <w:tcW w:w="3756" w:type="pct"/>
            <w:gridSpan w:val="2"/>
            <w:tcBorders>
              <w:top w:val="single" w:sz="12" w:space="0" w:color="auto"/>
            </w:tcBorders>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Тема на обучението /Training topic/:</w:t>
            </w:r>
          </w:p>
          <w:p w:rsidR="003522FC" w:rsidRPr="00F5774C" w:rsidRDefault="003522FC" w:rsidP="004D2F03">
            <w:pPr>
              <w:pStyle w:val="Style1"/>
              <w:numPr>
                <w:ilvl w:val="0"/>
                <w:numId w:val="0"/>
              </w:numPr>
              <w:rPr>
                <w:rFonts w:ascii="Arial" w:hAnsi="Arial" w:cs="Arial"/>
                <w:b/>
                <w:bCs/>
                <w:sz w:val="16"/>
                <w:szCs w:val="16"/>
                <w:lang w:val="bg-BG"/>
              </w:rPr>
            </w:pPr>
          </w:p>
          <w:p w:rsidR="003522FC" w:rsidRPr="00F5774C" w:rsidRDefault="003522FC" w:rsidP="004D2F03">
            <w:pPr>
              <w:pStyle w:val="Style1"/>
              <w:numPr>
                <w:ilvl w:val="0"/>
                <w:numId w:val="0"/>
              </w:numPr>
              <w:rPr>
                <w:rFonts w:ascii="Arial" w:hAnsi="Arial" w:cs="Arial"/>
                <w:sz w:val="16"/>
                <w:szCs w:val="16"/>
                <w:lang w:val="bg-BG"/>
              </w:rPr>
            </w:pPr>
          </w:p>
        </w:tc>
      </w:tr>
      <w:tr w:rsidR="003522FC" w:rsidRPr="00F5774C">
        <w:tc>
          <w:tcPr>
            <w:tcW w:w="1244" w:type="pct"/>
            <w:gridSpan w:val="2"/>
          </w:tcPr>
          <w:p w:rsidR="003522FC" w:rsidRPr="00F5774C" w:rsidRDefault="003522FC" w:rsidP="004D2F03">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 xml:space="preserve"> Участници / Participated staff</w:t>
            </w:r>
          </w:p>
        </w:tc>
        <w:tc>
          <w:tcPr>
            <w:tcW w:w="2910" w:type="pct"/>
          </w:tcPr>
          <w:p w:rsidR="003522FC" w:rsidRPr="00F5774C" w:rsidRDefault="003522FC" w:rsidP="004D2F03">
            <w:pPr>
              <w:pStyle w:val="Style1"/>
              <w:numPr>
                <w:ilvl w:val="0"/>
                <w:numId w:val="0"/>
              </w:numPr>
              <w:jc w:val="center"/>
              <w:rPr>
                <w:rFonts w:ascii="Arial" w:hAnsi="Arial" w:cs="Arial"/>
                <w:b/>
                <w:bCs/>
                <w:sz w:val="16"/>
                <w:szCs w:val="16"/>
                <w:lang w:val="bg-BG"/>
              </w:rPr>
            </w:pPr>
            <w:r w:rsidRPr="00F5774C">
              <w:rPr>
                <w:rFonts w:ascii="Arial" w:hAnsi="Arial" w:cs="Arial"/>
                <w:b/>
                <w:bCs/>
                <w:sz w:val="16"/>
                <w:szCs w:val="16"/>
                <w:lang w:val="bg-BG"/>
              </w:rPr>
              <w:t>Имена на участниците / Name of participant</w:t>
            </w:r>
          </w:p>
        </w:tc>
        <w:tc>
          <w:tcPr>
            <w:tcW w:w="846" w:type="pct"/>
          </w:tcPr>
          <w:p w:rsidR="003522FC" w:rsidRPr="00F5774C" w:rsidRDefault="003522FC" w:rsidP="004D2F03">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Подпис/ Signature</w:t>
            </w:r>
          </w:p>
        </w:tc>
      </w:tr>
      <w:tr w:rsidR="003522FC" w:rsidRPr="00F5774C">
        <w:tc>
          <w:tcPr>
            <w:tcW w:w="299" w:type="pct"/>
          </w:tcPr>
          <w:p w:rsidR="003522FC" w:rsidRPr="00F5774C" w:rsidRDefault="003522FC" w:rsidP="004D2F03">
            <w:pPr>
              <w:pStyle w:val="Style1"/>
              <w:numPr>
                <w:ilvl w:val="0"/>
                <w:numId w:val="0"/>
              </w:numPr>
              <w:rPr>
                <w:rFonts w:ascii="Arial" w:hAnsi="Arial" w:cs="Arial"/>
                <w:sz w:val="16"/>
                <w:szCs w:val="16"/>
                <w:lang w:val="bg-BG"/>
              </w:rPr>
            </w:pPr>
          </w:p>
        </w:tc>
        <w:tc>
          <w:tcPr>
            <w:tcW w:w="945" w:type="pct"/>
          </w:tcPr>
          <w:p w:rsidR="003522FC" w:rsidRPr="00F5774C" w:rsidRDefault="003522FC" w:rsidP="004D2F03">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Длъжност / Position</w:t>
            </w:r>
          </w:p>
        </w:tc>
        <w:tc>
          <w:tcPr>
            <w:tcW w:w="2910" w:type="pct"/>
          </w:tcPr>
          <w:p w:rsidR="003522FC" w:rsidRPr="00F5774C" w:rsidRDefault="003522FC" w:rsidP="004D2F03">
            <w:pPr>
              <w:pStyle w:val="Style1"/>
              <w:numPr>
                <w:ilvl w:val="0"/>
                <w:numId w:val="0"/>
              </w:numPr>
              <w:rPr>
                <w:rFonts w:ascii="Arial" w:hAnsi="Arial" w:cs="Arial"/>
                <w:sz w:val="16"/>
                <w:szCs w:val="16"/>
                <w:lang w:val="bg-BG"/>
              </w:rPr>
            </w:pPr>
          </w:p>
        </w:tc>
        <w:tc>
          <w:tcPr>
            <w:tcW w:w="846"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tc>
          <w:tcPr>
            <w:tcW w:w="299" w:type="pct"/>
          </w:tcPr>
          <w:p w:rsidR="003522FC" w:rsidRPr="00F5774C" w:rsidRDefault="003522FC" w:rsidP="004D2F03">
            <w:pPr>
              <w:pStyle w:val="Style1"/>
              <w:numPr>
                <w:ilvl w:val="0"/>
                <w:numId w:val="0"/>
              </w:numPr>
              <w:rPr>
                <w:rFonts w:ascii="Arial" w:hAnsi="Arial" w:cs="Arial"/>
                <w:sz w:val="16"/>
                <w:szCs w:val="16"/>
                <w:lang w:val="bg-BG"/>
              </w:rPr>
            </w:pPr>
            <w:r w:rsidRPr="00F5774C">
              <w:rPr>
                <w:rFonts w:ascii="Arial" w:hAnsi="Arial" w:cs="Arial"/>
                <w:sz w:val="16"/>
                <w:szCs w:val="16"/>
                <w:lang w:val="bg-BG"/>
              </w:rPr>
              <w:t>1.</w:t>
            </w:r>
          </w:p>
        </w:tc>
        <w:tc>
          <w:tcPr>
            <w:tcW w:w="945" w:type="pct"/>
          </w:tcPr>
          <w:p w:rsidR="003522FC" w:rsidRPr="00F5774C" w:rsidRDefault="003522FC" w:rsidP="004D2F03">
            <w:pPr>
              <w:pStyle w:val="Style1"/>
              <w:numPr>
                <w:ilvl w:val="0"/>
                <w:numId w:val="0"/>
              </w:numPr>
              <w:jc w:val="right"/>
              <w:rPr>
                <w:rFonts w:ascii="Arial" w:hAnsi="Arial" w:cs="Arial"/>
                <w:sz w:val="16"/>
                <w:szCs w:val="16"/>
                <w:lang w:val="bg-BG"/>
              </w:rPr>
            </w:pPr>
          </w:p>
        </w:tc>
        <w:tc>
          <w:tcPr>
            <w:tcW w:w="2910" w:type="pct"/>
          </w:tcPr>
          <w:p w:rsidR="003522FC" w:rsidRPr="00F5774C" w:rsidRDefault="003522FC" w:rsidP="004D2F03">
            <w:pPr>
              <w:pStyle w:val="Style1"/>
              <w:numPr>
                <w:ilvl w:val="0"/>
                <w:numId w:val="0"/>
              </w:numPr>
              <w:rPr>
                <w:rFonts w:ascii="Arial" w:hAnsi="Arial" w:cs="Arial"/>
                <w:sz w:val="16"/>
                <w:szCs w:val="16"/>
                <w:lang w:val="bg-BG"/>
              </w:rPr>
            </w:pPr>
          </w:p>
        </w:tc>
        <w:tc>
          <w:tcPr>
            <w:tcW w:w="846"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tc>
          <w:tcPr>
            <w:tcW w:w="299" w:type="pct"/>
          </w:tcPr>
          <w:p w:rsidR="003522FC" w:rsidRPr="00F5774C" w:rsidRDefault="003522FC" w:rsidP="004D2F03">
            <w:pPr>
              <w:pStyle w:val="Style1"/>
              <w:numPr>
                <w:ilvl w:val="0"/>
                <w:numId w:val="0"/>
              </w:numPr>
              <w:rPr>
                <w:rFonts w:ascii="Arial" w:hAnsi="Arial" w:cs="Arial"/>
                <w:sz w:val="16"/>
                <w:szCs w:val="16"/>
                <w:lang w:val="bg-BG"/>
              </w:rPr>
            </w:pPr>
            <w:r w:rsidRPr="00F5774C">
              <w:rPr>
                <w:rFonts w:ascii="Arial" w:hAnsi="Arial" w:cs="Arial"/>
                <w:sz w:val="16"/>
                <w:szCs w:val="16"/>
                <w:lang w:val="bg-BG"/>
              </w:rPr>
              <w:t>2.</w:t>
            </w:r>
          </w:p>
        </w:tc>
        <w:tc>
          <w:tcPr>
            <w:tcW w:w="945" w:type="pct"/>
          </w:tcPr>
          <w:p w:rsidR="003522FC" w:rsidRPr="00F5774C" w:rsidRDefault="003522FC" w:rsidP="004D2F03">
            <w:pPr>
              <w:pStyle w:val="Style1"/>
              <w:numPr>
                <w:ilvl w:val="0"/>
                <w:numId w:val="0"/>
              </w:numPr>
              <w:jc w:val="right"/>
              <w:rPr>
                <w:rFonts w:ascii="Arial" w:hAnsi="Arial" w:cs="Arial"/>
                <w:sz w:val="16"/>
                <w:szCs w:val="16"/>
                <w:lang w:val="bg-BG"/>
              </w:rPr>
            </w:pPr>
          </w:p>
        </w:tc>
        <w:tc>
          <w:tcPr>
            <w:tcW w:w="2910" w:type="pct"/>
          </w:tcPr>
          <w:p w:rsidR="003522FC" w:rsidRPr="00F5774C" w:rsidRDefault="003522FC" w:rsidP="004D2F03">
            <w:pPr>
              <w:pStyle w:val="Style1"/>
              <w:numPr>
                <w:ilvl w:val="0"/>
                <w:numId w:val="0"/>
              </w:numPr>
              <w:rPr>
                <w:rFonts w:ascii="Arial" w:hAnsi="Arial" w:cs="Arial"/>
                <w:sz w:val="16"/>
                <w:szCs w:val="16"/>
                <w:lang w:val="bg-BG"/>
              </w:rPr>
            </w:pPr>
          </w:p>
        </w:tc>
        <w:tc>
          <w:tcPr>
            <w:tcW w:w="846"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tc>
          <w:tcPr>
            <w:tcW w:w="299" w:type="pct"/>
          </w:tcPr>
          <w:p w:rsidR="003522FC" w:rsidRPr="00F5774C" w:rsidRDefault="003522FC" w:rsidP="004D2F03">
            <w:pPr>
              <w:pStyle w:val="Style1"/>
              <w:numPr>
                <w:ilvl w:val="0"/>
                <w:numId w:val="0"/>
              </w:numPr>
              <w:rPr>
                <w:rFonts w:ascii="Arial" w:hAnsi="Arial" w:cs="Arial"/>
                <w:sz w:val="16"/>
                <w:szCs w:val="16"/>
                <w:lang w:val="bg-BG"/>
              </w:rPr>
            </w:pPr>
            <w:r w:rsidRPr="00F5774C">
              <w:rPr>
                <w:rFonts w:ascii="Arial" w:hAnsi="Arial" w:cs="Arial"/>
                <w:sz w:val="16"/>
                <w:szCs w:val="16"/>
                <w:lang w:val="bg-BG"/>
              </w:rPr>
              <w:t>3.</w:t>
            </w:r>
          </w:p>
        </w:tc>
        <w:tc>
          <w:tcPr>
            <w:tcW w:w="945" w:type="pct"/>
          </w:tcPr>
          <w:p w:rsidR="003522FC" w:rsidRPr="00F5774C" w:rsidRDefault="003522FC" w:rsidP="004D2F03">
            <w:pPr>
              <w:pStyle w:val="Style1"/>
              <w:numPr>
                <w:ilvl w:val="0"/>
                <w:numId w:val="0"/>
              </w:numPr>
              <w:jc w:val="right"/>
              <w:rPr>
                <w:rFonts w:ascii="Arial" w:hAnsi="Arial" w:cs="Arial"/>
                <w:sz w:val="16"/>
                <w:szCs w:val="16"/>
                <w:lang w:val="bg-BG"/>
              </w:rPr>
            </w:pPr>
          </w:p>
        </w:tc>
        <w:tc>
          <w:tcPr>
            <w:tcW w:w="2910" w:type="pct"/>
          </w:tcPr>
          <w:p w:rsidR="003522FC" w:rsidRPr="00F5774C" w:rsidRDefault="003522FC" w:rsidP="004D2F03">
            <w:pPr>
              <w:pStyle w:val="Style1"/>
              <w:numPr>
                <w:ilvl w:val="0"/>
                <w:numId w:val="0"/>
              </w:numPr>
              <w:rPr>
                <w:rFonts w:ascii="Arial" w:hAnsi="Arial" w:cs="Arial"/>
                <w:sz w:val="16"/>
                <w:szCs w:val="16"/>
                <w:lang w:val="bg-BG"/>
              </w:rPr>
            </w:pPr>
          </w:p>
        </w:tc>
        <w:tc>
          <w:tcPr>
            <w:tcW w:w="846"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tc>
          <w:tcPr>
            <w:tcW w:w="299" w:type="pct"/>
          </w:tcPr>
          <w:p w:rsidR="003522FC" w:rsidRPr="00F5774C" w:rsidRDefault="003522FC" w:rsidP="004D2F03">
            <w:pPr>
              <w:pStyle w:val="Style1"/>
              <w:numPr>
                <w:ilvl w:val="0"/>
                <w:numId w:val="0"/>
              </w:numPr>
              <w:rPr>
                <w:rFonts w:ascii="Arial" w:hAnsi="Arial" w:cs="Arial"/>
                <w:sz w:val="16"/>
                <w:szCs w:val="16"/>
                <w:lang w:val="bg-BG"/>
              </w:rPr>
            </w:pPr>
            <w:r w:rsidRPr="00F5774C">
              <w:rPr>
                <w:rFonts w:ascii="Arial" w:hAnsi="Arial" w:cs="Arial"/>
                <w:sz w:val="16"/>
                <w:szCs w:val="16"/>
                <w:lang w:val="bg-BG"/>
              </w:rPr>
              <w:t>4.</w:t>
            </w:r>
          </w:p>
        </w:tc>
        <w:tc>
          <w:tcPr>
            <w:tcW w:w="945" w:type="pct"/>
          </w:tcPr>
          <w:p w:rsidR="003522FC" w:rsidRPr="00F5774C" w:rsidRDefault="003522FC" w:rsidP="004D2F03">
            <w:pPr>
              <w:pStyle w:val="Style1"/>
              <w:numPr>
                <w:ilvl w:val="0"/>
                <w:numId w:val="0"/>
              </w:numPr>
              <w:jc w:val="right"/>
              <w:rPr>
                <w:rFonts w:ascii="Arial" w:hAnsi="Arial" w:cs="Arial"/>
                <w:sz w:val="16"/>
                <w:szCs w:val="16"/>
                <w:lang w:val="bg-BG"/>
              </w:rPr>
            </w:pPr>
          </w:p>
        </w:tc>
        <w:tc>
          <w:tcPr>
            <w:tcW w:w="2910" w:type="pct"/>
          </w:tcPr>
          <w:p w:rsidR="003522FC" w:rsidRPr="00F5774C" w:rsidRDefault="003522FC" w:rsidP="004D2F03">
            <w:pPr>
              <w:pStyle w:val="Style1"/>
              <w:numPr>
                <w:ilvl w:val="0"/>
                <w:numId w:val="0"/>
              </w:numPr>
              <w:rPr>
                <w:rFonts w:ascii="Arial" w:hAnsi="Arial" w:cs="Arial"/>
                <w:sz w:val="16"/>
                <w:szCs w:val="16"/>
                <w:lang w:val="bg-BG"/>
              </w:rPr>
            </w:pPr>
          </w:p>
        </w:tc>
        <w:tc>
          <w:tcPr>
            <w:tcW w:w="846"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tc>
          <w:tcPr>
            <w:tcW w:w="299" w:type="pct"/>
          </w:tcPr>
          <w:p w:rsidR="003522FC" w:rsidRPr="00F5774C" w:rsidRDefault="003522FC" w:rsidP="004D2F03">
            <w:pPr>
              <w:pStyle w:val="Style1"/>
              <w:numPr>
                <w:ilvl w:val="0"/>
                <w:numId w:val="0"/>
              </w:numPr>
              <w:rPr>
                <w:rFonts w:ascii="Arial" w:hAnsi="Arial" w:cs="Arial"/>
                <w:sz w:val="16"/>
                <w:szCs w:val="16"/>
                <w:lang w:val="bg-BG"/>
              </w:rPr>
            </w:pPr>
            <w:r w:rsidRPr="00F5774C">
              <w:rPr>
                <w:rFonts w:ascii="Arial" w:hAnsi="Arial" w:cs="Arial"/>
                <w:sz w:val="16"/>
                <w:szCs w:val="16"/>
                <w:lang w:val="bg-BG"/>
              </w:rPr>
              <w:t>5.</w:t>
            </w:r>
          </w:p>
        </w:tc>
        <w:tc>
          <w:tcPr>
            <w:tcW w:w="945" w:type="pct"/>
          </w:tcPr>
          <w:p w:rsidR="003522FC" w:rsidRPr="00F5774C" w:rsidRDefault="003522FC" w:rsidP="004D2F03">
            <w:pPr>
              <w:pStyle w:val="Style1"/>
              <w:numPr>
                <w:ilvl w:val="0"/>
                <w:numId w:val="0"/>
              </w:numPr>
              <w:jc w:val="right"/>
              <w:rPr>
                <w:rFonts w:ascii="Arial" w:hAnsi="Arial" w:cs="Arial"/>
                <w:sz w:val="16"/>
                <w:szCs w:val="16"/>
                <w:lang w:val="bg-BG"/>
              </w:rPr>
            </w:pPr>
          </w:p>
        </w:tc>
        <w:tc>
          <w:tcPr>
            <w:tcW w:w="2910" w:type="pct"/>
          </w:tcPr>
          <w:p w:rsidR="003522FC" w:rsidRPr="00F5774C" w:rsidRDefault="003522FC" w:rsidP="004D2F03">
            <w:pPr>
              <w:pStyle w:val="Style1"/>
              <w:numPr>
                <w:ilvl w:val="0"/>
                <w:numId w:val="0"/>
              </w:numPr>
              <w:rPr>
                <w:rFonts w:ascii="Arial" w:hAnsi="Arial" w:cs="Arial"/>
                <w:sz w:val="16"/>
                <w:szCs w:val="16"/>
                <w:lang w:val="bg-BG"/>
              </w:rPr>
            </w:pPr>
          </w:p>
        </w:tc>
        <w:tc>
          <w:tcPr>
            <w:tcW w:w="846"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tc>
          <w:tcPr>
            <w:tcW w:w="299" w:type="pct"/>
          </w:tcPr>
          <w:p w:rsidR="003522FC" w:rsidRPr="00F5774C" w:rsidRDefault="003522FC" w:rsidP="004D2F03">
            <w:pPr>
              <w:pStyle w:val="Style1"/>
              <w:numPr>
                <w:ilvl w:val="0"/>
                <w:numId w:val="0"/>
              </w:numPr>
              <w:rPr>
                <w:rFonts w:ascii="Arial" w:hAnsi="Arial" w:cs="Arial"/>
                <w:sz w:val="16"/>
                <w:szCs w:val="16"/>
                <w:lang w:val="bg-BG"/>
              </w:rPr>
            </w:pPr>
            <w:r w:rsidRPr="00F5774C">
              <w:rPr>
                <w:rFonts w:ascii="Arial" w:hAnsi="Arial" w:cs="Arial"/>
                <w:sz w:val="16"/>
                <w:szCs w:val="16"/>
                <w:lang w:val="bg-BG"/>
              </w:rPr>
              <w:t>6.</w:t>
            </w:r>
          </w:p>
        </w:tc>
        <w:tc>
          <w:tcPr>
            <w:tcW w:w="945" w:type="pct"/>
          </w:tcPr>
          <w:p w:rsidR="003522FC" w:rsidRPr="00F5774C" w:rsidRDefault="003522FC" w:rsidP="004D2F03">
            <w:pPr>
              <w:pStyle w:val="Style1"/>
              <w:numPr>
                <w:ilvl w:val="0"/>
                <w:numId w:val="0"/>
              </w:numPr>
              <w:jc w:val="right"/>
              <w:rPr>
                <w:rFonts w:ascii="Arial" w:hAnsi="Arial" w:cs="Arial"/>
                <w:sz w:val="16"/>
                <w:szCs w:val="16"/>
                <w:lang w:val="bg-BG"/>
              </w:rPr>
            </w:pPr>
          </w:p>
        </w:tc>
        <w:tc>
          <w:tcPr>
            <w:tcW w:w="2910" w:type="pct"/>
          </w:tcPr>
          <w:p w:rsidR="003522FC" w:rsidRPr="00F5774C" w:rsidRDefault="003522FC" w:rsidP="004D2F03">
            <w:pPr>
              <w:pStyle w:val="Style1"/>
              <w:numPr>
                <w:ilvl w:val="0"/>
                <w:numId w:val="0"/>
              </w:numPr>
              <w:rPr>
                <w:rFonts w:ascii="Arial" w:hAnsi="Arial" w:cs="Arial"/>
                <w:sz w:val="16"/>
                <w:szCs w:val="16"/>
                <w:lang w:val="bg-BG"/>
              </w:rPr>
            </w:pPr>
          </w:p>
        </w:tc>
        <w:tc>
          <w:tcPr>
            <w:tcW w:w="846"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tc>
          <w:tcPr>
            <w:tcW w:w="299" w:type="pct"/>
          </w:tcPr>
          <w:p w:rsidR="003522FC" w:rsidRPr="00F5774C" w:rsidRDefault="003522FC" w:rsidP="004D2F03">
            <w:pPr>
              <w:pStyle w:val="Style1"/>
              <w:numPr>
                <w:ilvl w:val="0"/>
                <w:numId w:val="0"/>
              </w:numPr>
              <w:rPr>
                <w:rFonts w:ascii="Arial" w:hAnsi="Arial" w:cs="Arial"/>
                <w:sz w:val="16"/>
                <w:szCs w:val="16"/>
                <w:lang w:val="bg-BG"/>
              </w:rPr>
            </w:pPr>
            <w:r w:rsidRPr="00F5774C">
              <w:rPr>
                <w:rFonts w:ascii="Arial" w:hAnsi="Arial" w:cs="Arial"/>
                <w:sz w:val="16"/>
                <w:szCs w:val="16"/>
                <w:lang w:val="bg-BG"/>
              </w:rPr>
              <w:t>7.</w:t>
            </w:r>
          </w:p>
        </w:tc>
        <w:tc>
          <w:tcPr>
            <w:tcW w:w="945" w:type="pct"/>
          </w:tcPr>
          <w:p w:rsidR="003522FC" w:rsidRPr="00F5774C" w:rsidRDefault="003522FC" w:rsidP="004D2F03">
            <w:pPr>
              <w:pStyle w:val="Style1"/>
              <w:numPr>
                <w:ilvl w:val="0"/>
                <w:numId w:val="0"/>
              </w:numPr>
              <w:jc w:val="right"/>
              <w:rPr>
                <w:rFonts w:ascii="Arial" w:hAnsi="Arial" w:cs="Arial"/>
                <w:sz w:val="16"/>
                <w:szCs w:val="16"/>
                <w:lang w:val="bg-BG"/>
              </w:rPr>
            </w:pPr>
          </w:p>
        </w:tc>
        <w:tc>
          <w:tcPr>
            <w:tcW w:w="2910" w:type="pct"/>
          </w:tcPr>
          <w:p w:rsidR="003522FC" w:rsidRPr="00F5774C" w:rsidRDefault="003522FC" w:rsidP="004D2F03">
            <w:pPr>
              <w:pStyle w:val="Style1"/>
              <w:numPr>
                <w:ilvl w:val="0"/>
                <w:numId w:val="0"/>
              </w:numPr>
              <w:rPr>
                <w:rFonts w:ascii="Arial" w:hAnsi="Arial" w:cs="Arial"/>
                <w:sz w:val="16"/>
                <w:szCs w:val="16"/>
                <w:lang w:val="bg-BG"/>
              </w:rPr>
            </w:pPr>
          </w:p>
        </w:tc>
        <w:tc>
          <w:tcPr>
            <w:tcW w:w="846"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tc>
          <w:tcPr>
            <w:tcW w:w="299" w:type="pct"/>
            <w:tcBorders>
              <w:bottom w:val="single" w:sz="12" w:space="0" w:color="auto"/>
            </w:tcBorders>
          </w:tcPr>
          <w:p w:rsidR="003522FC" w:rsidRPr="00F5774C" w:rsidRDefault="003522FC" w:rsidP="004D2F03">
            <w:pPr>
              <w:pStyle w:val="Style1"/>
              <w:numPr>
                <w:ilvl w:val="0"/>
                <w:numId w:val="0"/>
              </w:numPr>
              <w:rPr>
                <w:rFonts w:ascii="Arial" w:hAnsi="Arial" w:cs="Arial"/>
                <w:sz w:val="16"/>
                <w:szCs w:val="16"/>
                <w:lang w:val="bg-BG"/>
              </w:rPr>
            </w:pPr>
            <w:r w:rsidRPr="00F5774C">
              <w:rPr>
                <w:rFonts w:ascii="Arial" w:hAnsi="Arial" w:cs="Arial"/>
                <w:sz w:val="16"/>
                <w:szCs w:val="16"/>
                <w:lang w:val="bg-BG"/>
              </w:rPr>
              <w:t>8.</w:t>
            </w:r>
          </w:p>
        </w:tc>
        <w:tc>
          <w:tcPr>
            <w:tcW w:w="945" w:type="pct"/>
            <w:tcBorders>
              <w:bottom w:val="single" w:sz="12" w:space="0" w:color="auto"/>
            </w:tcBorders>
          </w:tcPr>
          <w:p w:rsidR="003522FC" w:rsidRPr="00F5774C" w:rsidRDefault="003522FC" w:rsidP="004D2F03">
            <w:pPr>
              <w:pStyle w:val="Style1"/>
              <w:numPr>
                <w:ilvl w:val="0"/>
                <w:numId w:val="0"/>
              </w:numPr>
              <w:jc w:val="right"/>
              <w:rPr>
                <w:rFonts w:ascii="Arial" w:hAnsi="Arial" w:cs="Arial"/>
                <w:sz w:val="16"/>
                <w:szCs w:val="16"/>
                <w:lang w:val="bg-BG"/>
              </w:rPr>
            </w:pPr>
          </w:p>
        </w:tc>
        <w:tc>
          <w:tcPr>
            <w:tcW w:w="2910" w:type="pct"/>
            <w:tcBorders>
              <w:bottom w:val="single" w:sz="12" w:space="0" w:color="auto"/>
            </w:tcBorders>
          </w:tcPr>
          <w:p w:rsidR="003522FC" w:rsidRPr="00F5774C" w:rsidRDefault="003522FC" w:rsidP="004D2F03">
            <w:pPr>
              <w:pStyle w:val="Style1"/>
              <w:numPr>
                <w:ilvl w:val="0"/>
                <w:numId w:val="0"/>
              </w:numPr>
              <w:rPr>
                <w:rFonts w:ascii="Arial" w:hAnsi="Arial" w:cs="Arial"/>
                <w:sz w:val="16"/>
                <w:szCs w:val="16"/>
                <w:lang w:val="bg-BG"/>
              </w:rPr>
            </w:pPr>
          </w:p>
        </w:tc>
        <w:tc>
          <w:tcPr>
            <w:tcW w:w="846" w:type="pct"/>
            <w:tcBorders>
              <w:bottom w:val="single" w:sz="12" w:space="0" w:color="auto"/>
            </w:tcBorders>
          </w:tcPr>
          <w:p w:rsidR="003522FC" w:rsidRPr="00F5774C" w:rsidRDefault="003522FC" w:rsidP="004D2F03">
            <w:pPr>
              <w:pStyle w:val="Style1"/>
              <w:numPr>
                <w:ilvl w:val="0"/>
                <w:numId w:val="0"/>
              </w:numPr>
              <w:rPr>
                <w:rFonts w:ascii="Arial" w:hAnsi="Arial" w:cs="Arial"/>
                <w:sz w:val="16"/>
                <w:szCs w:val="16"/>
                <w:lang w:val="bg-BG"/>
              </w:rPr>
            </w:pPr>
          </w:p>
        </w:tc>
      </w:tr>
    </w:tbl>
    <w:p w:rsidR="003522FC" w:rsidRPr="00F5774C" w:rsidRDefault="003522FC" w:rsidP="004D2F03">
      <w:pPr>
        <w:pStyle w:val="Style1"/>
        <w:numPr>
          <w:ilvl w:val="0"/>
          <w:numId w:val="0"/>
        </w:numPr>
        <w:jc w:val="both"/>
        <w:rPr>
          <w:rFonts w:ascii="Arial" w:hAnsi="Arial" w:cs="Arial"/>
          <w:lang w:val="bg-BG"/>
        </w:rPr>
      </w:pPr>
    </w:p>
    <w:p w:rsidR="003522FC" w:rsidRPr="00F5774C" w:rsidRDefault="003522FC" w:rsidP="004D2F03">
      <w:pPr>
        <w:pStyle w:val="Header"/>
        <w:rPr>
          <w:rFonts w:ascii="Arial" w:hAnsi="Arial" w:cs="Arial"/>
          <w:b/>
          <w:bCs/>
          <w:sz w:val="20"/>
          <w:szCs w:val="20"/>
        </w:rPr>
      </w:pPr>
    </w:p>
    <w:p w:rsidR="003522FC" w:rsidRPr="00F5774C" w:rsidRDefault="003522FC" w:rsidP="004D2F03">
      <w:pPr>
        <w:pStyle w:val="Heading1"/>
        <w:numPr>
          <w:ilvl w:val="0"/>
          <w:numId w:val="0"/>
        </w:numPr>
        <w:ind w:left="432"/>
        <w:rPr>
          <w:sz w:val="20"/>
          <w:szCs w:val="20"/>
        </w:rPr>
      </w:pPr>
      <w:r w:rsidRPr="00F5774C">
        <w:rPr>
          <w:b w:val="0"/>
          <w:bCs w:val="0"/>
          <w:sz w:val="20"/>
          <w:szCs w:val="20"/>
        </w:rPr>
        <w:br w:type="page"/>
      </w:r>
      <w:bookmarkStart w:id="15" w:name="_Toc479161506"/>
      <w:r w:rsidRPr="0091350D">
        <w:rPr>
          <w:sz w:val="20"/>
          <w:szCs w:val="20"/>
        </w:rPr>
        <w:lastRenderedPageBreak/>
        <w:t>Приложение 3: СПИСЪК НА СЕРТИФИЦИРАНИТЕ ДОСТАВЧИЦИ</w:t>
      </w:r>
      <w:bookmarkEnd w:id="15"/>
    </w:p>
    <w:p w:rsidR="003522FC" w:rsidRPr="00F5774C" w:rsidRDefault="003522FC" w:rsidP="00565797">
      <w:pPr>
        <w:pStyle w:val="Header"/>
        <w:jc w:val="right"/>
        <w:rPr>
          <w:rFonts w:ascii="Arial" w:hAnsi="Arial" w:cs="Arial"/>
          <w:b/>
          <w:bCs/>
          <w:sz w:val="20"/>
          <w:szCs w:val="20"/>
        </w:rPr>
      </w:pPr>
    </w:p>
    <w:p w:rsidR="003522FC" w:rsidRPr="00F5774C" w:rsidRDefault="003522FC" w:rsidP="00565797">
      <w:pPr>
        <w:pStyle w:val="Header"/>
        <w:jc w:val="right"/>
        <w:rPr>
          <w:rFonts w:ascii="Arial" w:hAnsi="Arial" w:cs="Arial"/>
          <w:b/>
          <w:bCs/>
          <w:sz w:val="20"/>
          <w:szCs w:val="20"/>
        </w:rPr>
      </w:pPr>
      <w:r w:rsidRPr="00F5774C">
        <w:rPr>
          <w:rFonts w:ascii="Arial" w:hAnsi="Arial" w:cs="Arial"/>
          <w:b/>
          <w:bCs/>
          <w:sz w:val="20"/>
          <w:szCs w:val="20"/>
        </w:rPr>
        <w:t>Утвърдил: .......................................</w:t>
      </w:r>
    </w:p>
    <w:p w:rsidR="003522FC" w:rsidRPr="00F5774C" w:rsidRDefault="003522FC" w:rsidP="0075326C">
      <w:pPr>
        <w:pStyle w:val="Style1"/>
        <w:numPr>
          <w:ilvl w:val="0"/>
          <w:numId w:val="0"/>
        </w:numPr>
        <w:ind w:left="720" w:hanging="720"/>
        <w:jc w:val="both"/>
        <w:rPr>
          <w:rFonts w:ascii="Arial" w:hAnsi="Arial" w:cs="Arial"/>
          <w:lang w:val="bg-BG"/>
        </w:rPr>
      </w:pPr>
    </w:p>
    <w:p w:rsidR="003522FC" w:rsidRPr="00F5774C" w:rsidRDefault="003522FC" w:rsidP="0075326C">
      <w:pPr>
        <w:pStyle w:val="Style1"/>
        <w:numPr>
          <w:ilvl w:val="0"/>
          <w:numId w:val="0"/>
        </w:numPr>
        <w:ind w:left="720" w:hanging="720"/>
        <w:jc w:val="both"/>
        <w:rPr>
          <w:rFonts w:ascii="Arial" w:hAnsi="Arial" w:cs="Arial"/>
          <w:lang w:val="bg-BG"/>
        </w:rPr>
      </w:pPr>
      <w:r w:rsidRPr="00F5774C">
        <w:rPr>
          <w:rFonts w:ascii="Arial" w:hAnsi="Arial" w:cs="Arial"/>
          <w:lang w:val="bg-BG"/>
        </w:rPr>
        <w:t xml:space="preserve">За прилагане на изискванията по ДСК на </w:t>
      </w:r>
      <w:r w:rsidR="0047370E">
        <w:rPr>
          <w:rFonts w:ascii="Arial" w:hAnsi="Arial" w:cs="Arial"/>
          <w:lang w:val="bg-BG"/>
        </w:rPr>
        <w:t>.............</w:t>
      </w:r>
      <w:r w:rsidRPr="00F5774C">
        <w:rPr>
          <w:rFonts w:ascii="Arial" w:hAnsi="Arial" w:cs="Arial"/>
          <w:lang w:val="bg-BG"/>
        </w:rPr>
        <w:t xml:space="preserve"> относно т.3.4.1 и т.4.1, отговорните служители събират и поддържат информация за доставчиците, както следва: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383"/>
        <w:gridCol w:w="1383"/>
        <w:gridCol w:w="1271"/>
        <w:gridCol w:w="1383"/>
        <w:gridCol w:w="2690"/>
      </w:tblGrid>
      <w:tr w:rsidR="003522FC" w:rsidRPr="00F5774C" w:rsidTr="00C12DBE">
        <w:trPr>
          <w:trHeight w:val="315"/>
        </w:trPr>
        <w:tc>
          <w:tcPr>
            <w:tcW w:w="5000" w:type="pct"/>
            <w:gridSpan w:val="6"/>
          </w:tcPr>
          <w:p w:rsidR="003522FC" w:rsidRPr="00F5774C" w:rsidRDefault="003522FC" w:rsidP="004D2F03">
            <w:pPr>
              <w:pStyle w:val="Style1"/>
              <w:numPr>
                <w:ilvl w:val="0"/>
                <w:numId w:val="0"/>
              </w:numPr>
              <w:jc w:val="both"/>
              <w:rPr>
                <w:rFonts w:ascii="Arial" w:hAnsi="Arial" w:cs="Arial"/>
                <w:b/>
                <w:bCs/>
                <w:sz w:val="16"/>
                <w:szCs w:val="16"/>
                <w:lang w:val="bg-BG"/>
              </w:rPr>
            </w:pPr>
            <w:r w:rsidRPr="00F5774C">
              <w:rPr>
                <w:rFonts w:ascii="Arial" w:hAnsi="Arial" w:cs="Arial"/>
                <w:b/>
                <w:bCs/>
                <w:sz w:val="16"/>
                <w:szCs w:val="16"/>
                <w:lang w:val="bg-BG"/>
              </w:rPr>
              <w:t>СПИСЪК НА СЕРТИФИЦИРАНИТЕ ДОСТАВЧИЦИ /LIST OF SUPPLIERS/</w:t>
            </w:r>
          </w:p>
        </w:tc>
      </w:tr>
      <w:tr w:rsidR="003522FC" w:rsidRPr="00F5774C" w:rsidTr="00362C45">
        <w:tc>
          <w:tcPr>
            <w:tcW w:w="789" w:type="pct"/>
          </w:tcPr>
          <w:p w:rsidR="003522FC" w:rsidRPr="00F5774C" w:rsidRDefault="003522FC" w:rsidP="004D2F03">
            <w:pPr>
              <w:pStyle w:val="Style1"/>
              <w:numPr>
                <w:ilvl w:val="0"/>
                <w:numId w:val="0"/>
              </w:numPr>
              <w:jc w:val="both"/>
              <w:rPr>
                <w:rFonts w:ascii="Arial" w:hAnsi="Arial" w:cs="Arial"/>
                <w:sz w:val="16"/>
                <w:szCs w:val="16"/>
                <w:lang w:val="bg-BG"/>
              </w:rPr>
            </w:pPr>
            <w:r w:rsidRPr="00F5774C">
              <w:rPr>
                <w:rFonts w:ascii="Arial" w:hAnsi="Arial" w:cs="Arial"/>
                <w:sz w:val="16"/>
                <w:szCs w:val="16"/>
                <w:lang w:val="bg-BG"/>
              </w:rPr>
              <w:t>1</w:t>
            </w:r>
          </w:p>
        </w:tc>
        <w:tc>
          <w:tcPr>
            <w:tcW w:w="718" w:type="pct"/>
          </w:tcPr>
          <w:p w:rsidR="003522FC" w:rsidRPr="00F5774C" w:rsidRDefault="003522FC" w:rsidP="004D2F03">
            <w:pPr>
              <w:pStyle w:val="Style1"/>
              <w:numPr>
                <w:ilvl w:val="0"/>
                <w:numId w:val="0"/>
              </w:numPr>
              <w:jc w:val="both"/>
              <w:rPr>
                <w:rFonts w:ascii="Arial" w:hAnsi="Arial" w:cs="Arial"/>
                <w:sz w:val="16"/>
                <w:szCs w:val="16"/>
                <w:lang w:val="bg-BG"/>
              </w:rPr>
            </w:pPr>
            <w:r w:rsidRPr="00F5774C">
              <w:rPr>
                <w:rFonts w:ascii="Arial" w:hAnsi="Arial" w:cs="Arial"/>
                <w:sz w:val="16"/>
                <w:szCs w:val="16"/>
                <w:lang w:val="bg-BG"/>
              </w:rPr>
              <w:t>2</w:t>
            </w:r>
          </w:p>
        </w:tc>
        <w:tc>
          <w:tcPr>
            <w:tcW w:w="718" w:type="pct"/>
          </w:tcPr>
          <w:p w:rsidR="003522FC" w:rsidRPr="00F5774C" w:rsidRDefault="003522FC" w:rsidP="004D2F03">
            <w:pPr>
              <w:pStyle w:val="Style1"/>
              <w:numPr>
                <w:ilvl w:val="0"/>
                <w:numId w:val="0"/>
              </w:numPr>
              <w:jc w:val="both"/>
              <w:rPr>
                <w:rFonts w:ascii="Arial" w:hAnsi="Arial" w:cs="Arial"/>
                <w:sz w:val="16"/>
                <w:szCs w:val="16"/>
                <w:lang w:val="bg-BG"/>
              </w:rPr>
            </w:pPr>
            <w:r w:rsidRPr="00F5774C">
              <w:rPr>
                <w:rFonts w:ascii="Arial" w:hAnsi="Arial" w:cs="Arial"/>
                <w:sz w:val="16"/>
                <w:szCs w:val="16"/>
                <w:lang w:val="bg-BG"/>
              </w:rPr>
              <w:t>3</w:t>
            </w:r>
          </w:p>
        </w:tc>
        <w:tc>
          <w:tcPr>
            <w:tcW w:w="660" w:type="pct"/>
          </w:tcPr>
          <w:p w:rsidR="003522FC" w:rsidRPr="00F5774C" w:rsidRDefault="003522FC" w:rsidP="004D2F03">
            <w:pPr>
              <w:pStyle w:val="Style1"/>
              <w:numPr>
                <w:ilvl w:val="0"/>
                <w:numId w:val="0"/>
              </w:numPr>
              <w:jc w:val="both"/>
              <w:rPr>
                <w:rFonts w:ascii="Arial" w:hAnsi="Arial" w:cs="Arial"/>
                <w:sz w:val="16"/>
                <w:szCs w:val="16"/>
                <w:lang w:val="bg-BG"/>
              </w:rPr>
            </w:pPr>
            <w:r w:rsidRPr="00F5774C">
              <w:rPr>
                <w:rFonts w:ascii="Arial" w:hAnsi="Arial" w:cs="Arial"/>
                <w:sz w:val="16"/>
                <w:szCs w:val="16"/>
                <w:lang w:val="bg-BG"/>
              </w:rPr>
              <w:t>4</w:t>
            </w:r>
          </w:p>
        </w:tc>
        <w:tc>
          <w:tcPr>
            <w:tcW w:w="718" w:type="pct"/>
          </w:tcPr>
          <w:p w:rsidR="003522FC" w:rsidRPr="00F5774C" w:rsidRDefault="003522FC" w:rsidP="004D2F03">
            <w:pPr>
              <w:pStyle w:val="Style1"/>
              <w:numPr>
                <w:ilvl w:val="0"/>
                <w:numId w:val="0"/>
              </w:numPr>
              <w:jc w:val="both"/>
              <w:rPr>
                <w:rFonts w:ascii="Arial" w:hAnsi="Arial" w:cs="Arial"/>
                <w:sz w:val="16"/>
                <w:szCs w:val="16"/>
                <w:lang w:val="bg-BG"/>
              </w:rPr>
            </w:pPr>
            <w:r w:rsidRPr="00F5774C">
              <w:rPr>
                <w:rFonts w:ascii="Arial" w:hAnsi="Arial" w:cs="Arial"/>
                <w:sz w:val="16"/>
                <w:szCs w:val="16"/>
                <w:lang w:val="bg-BG"/>
              </w:rPr>
              <w:t>5</w:t>
            </w:r>
          </w:p>
        </w:tc>
        <w:tc>
          <w:tcPr>
            <w:tcW w:w="1396" w:type="pct"/>
          </w:tcPr>
          <w:p w:rsidR="003522FC" w:rsidRPr="00F5774C" w:rsidRDefault="003522FC" w:rsidP="004D2F03">
            <w:pPr>
              <w:pStyle w:val="Style1"/>
              <w:numPr>
                <w:ilvl w:val="0"/>
                <w:numId w:val="0"/>
              </w:numPr>
              <w:jc w:val="both"/>
              <w:rPr>
                <w:rFonts w:ascii="Arial" w:hAnsi="Arial" w:cs="Arial"/>
                <w:sz w:val="16"/>
                <w:szCs w:val="16"/>
                <w:lang w:val="bg-BG"/>
              </w:rPr>
            </w:pPr>
            <w:r w:rsidRPr="00F5774C">
              <w:rPr>
                <w:rFonts w:ascii="Arial" w:hAnsi="Arial" w:cs="Arial"/>
                <w:sz w:val="16"/>
                <w:szCs w:val="16"/>
                <w:lang w:val="bg-BG"/>
              </w:rPr>
              <w:t>6</w:t>
            </w:r>
          </w:p>
        </w:tc>
      </w:tr>
      <w:tr w:rsidR="00362C45" w:rsidRPr="00F5774C" w:rsidTr="00362C45">
        <w:tc>
          <w:tcPr>
            <w:tcW w:w="789"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Наименование на доставчика</w:t>
            </w:r>
          </w:p>
        </w:tc>
        <w:tc>
          <w:tcPr>
            <w:tcW w:w="718"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 xml:space="preserve">Адрес </w:t>
            </w:r>
          </w:p>
        </w:tc>
        <w:tc>
          <w:tcPr>
            <w:tcW w:w="718"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код FSC-сертификата и статус</w:t>
            </w:r>
          </w:p>
          <w:p w:rsidR="003522FC" w:rsidRPr="00F5774C" w:rsidRDefault="003522FC" w:rsidP="004D2F03">
            <w:pPr>
              <w:pStyle w:val="Style1"/>
              <w:numPr>
                <w:ilvl w:val="0"/>
                <w:numId w:val="0"/>
              </w:numPr>
              <w:jc w:val="both"/>
              <w:rPr>
                <w:rFonts w:ascii="Arial" w:hAnsi="Arial" w:cs="Arial"/>
                <w:sz w:val="14"/>
                <w:szCs w:val="14"/>
                <w:lang w:val="bg-BG"/>
              </w:rPr>
            </w:pPr>
            <w:r w:rsidRPr="00F5774C">
              <w:rPr>
                <w:rFonts w:ascii="Arial" w:hAnsi="Arial" w:cs="Arial"/>
                <w:sz w:val="14"/>
                <w:szCs w:val="14"/>
                <w:lang w:val="bg-BG"/>
              </w:rPr>
              <w:t>(валиден или спрян)</w:t>
            </w:r>
          </w:p>
        </w:tc>
        <w:tc>
          <w:tcPr>
            <w:tcW w:w="660"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допустими FSC-категории на доставяните материали</w:t>
            </w:r>
          </w:p>
          <w:p w:rsidR="003522FC" w:rsidRPr="00F5774C" w:rsidRDefault="003522FC" w:rsidP="004D2F03">
            <w:pPr>
              <w:pStyle w:val="Style1"/>
              <w:numPr>
                <w:ilvl w:val="0"/>
                <w:numId w:val="0"/>
              </w:numPr>
              <w:jc w:val="both"/>
              <w:rPr>
                <w:rFonts w:ascii="Arial" w:hAnsi="Arial" w:cs="Arial"/>
                <w:sz w:val="14"/>
                <w:szCs w:val="14"/>
                <w:lang w:val="bg-BG"/>
              </w:rPr>
            </w:pPr>
            <w:r w:rsidRPr="00F5774C">
              <w:rPr>
                <w:rFonts w:ascii="Arial" w:hAnsi="Arial" w:cs="Arial"/>
                <w:sz w:val="14"/>
                <w:szCs w:val="14"/>
                <w:lang w:val="bg-BG"/>
              </w:rPr>
              <w:t>(FSC100%, FSC MIX X% or FSC MIX Credit)</w:t>
            </w:r>
          </w:p>
        </w:tc>
        <w:tc>
          <w:tcPr>
            <w:tcW w:w="718"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Тип продукт по FSC</w:t>
            </w:r>
          </w:p>
        </w:tc>
        <w:tc>
          <w:tcPr>
            <w:tcW w:w="1396"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Дървесен вид</w:t>
            </w:r>
          </w:p>
        </w:tc>
      </w:tr>
      <w:tr w:rsidR="00362C45" w:rsidRPr="00F5774C" w:rsidTr="00362C45">
        <w:tc>
          <w:tcPr>
            <w:tcW w:w="789"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Supplier Name</w:t>
            </w:r>
          </w:p>
        </w:tc>
        <w:tc>
          <w:tcPr>
            <w:tcW w:w="718"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Address</w:t>
            </w:r>
          </w:p>
        </w:tc>
        <w:tc>
          <w:tcPr>
            <w:tcW w:w="718"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FSC certification code and status</w:t>
            </w:r>
          </w:p>
          <w:p w:rsidR="003522FC" w:rsidRPr="00F5774C" w:rsidRDefault="003522FC" w:rsidP="004D2F03">
            <w:pPr>
              <w:pStyle w:val="Style1"/>
              <w:numPr>
                <w:ilvl w:val="0"/>
                <w:numId w:val="0"/>
              </w:numPr>
              <w:jc w:val="both"/>
              <w:rPr>
                <w:rFonts w:ascii="Arial" w:hAnsi="Arial" w:cs="Arial"/>
                <w:sz w:val="14"/>
                <w:szCs w:val="14"/>
                <w:lang w:val="bg-BG"/>
              </w:rPr>
            </w:pPr>
            <w:r w:rsidRPr="00F5774C">
              <w:rPr>
                <w:rFonts w:ascii="Arial" w:hAnsi="Arial" w:cs="Arial"/>
                <w:sz w:val="14"/>
                <w:szCs w:val="14"/>
                <w:lang w:val="bg-BG"/>
              </w:rPr>
              <w:t>(valid or suspended)</w:t>
            </w:r>
          </w:p>
        </w:tc>
        <w:tc>
          <w:tcPr>
            <w:tcW w:w="660"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FSC material category eligible to supply</w:t>
            </w:r>
          </w:p>
          <w:p w:rsidR="003522FC" w:rsidRPr="00F5774C" w:rsidRDefault="003522FC" w:rsidP="004D2F03">
            <w:pPr>
              <w:pStyle w:val="Style1"/>
              <w:numPr>
                <w:ilvl w:val="0"/>
                <w:numId w:val="0"/>
              </w:numPr>
              <w:jc w:val="both"/>
              <w:rPr>
                <w:rFonts w:ascii="Arial" w:hAnsi="Arial" w:cs="Arial"/>
                <w:sz w:val="14"/>
                <w:szCs w:val="14"/>
                <w:lang w:val="bg-BG"/>
              </w:rPr>
            </w:pPr>
            <w:r w:rsidRPr="00F5774C">
              <w:rPr>
                <w:rFonts w:ascii="Arial" w:hAnsi="Arial" w:cs="Arial"/>
                <w:sz w:val="14"/>
                <w:szCs w:val="14"/>
                <w:lang w:val="bg-BG"/>
              </w:rPr>
              <w:t>(FSC100%, FSC MIX X% or FSC MIX Credit)</w:t>
            </w:r>
          </w:p>
        </w:tc>
        <w:tc>
          <w:tcPr>
            <w:tcW w:w="718"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Product types</w:t>
            </w:r>
          </w:p>
        </w:tc>
        <w:tc>
          <w:tcPr>
            <w:tcW w:w="1396"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Species used</w:t>
            </w:r>
          </w:p>
        </w:tc>
      </w:tr>
      <w:tr w:rsidR="00362C45" w:rsidRPr="00F5774C" w:rsidTr="00362C45">
        <w:tc>
          <w:tcPr>
            <w:tcW w:w="789" w:type="pct"/>
          </w:tcPr>
          <w:p w:rsidR="00362C45" w:rsidRPr="00362C45" w:rsidRDefault="00362C45" w:rsidP="00362C45">
            <w:pPr>
              <w:pStyle w:val="Style1"/>
              <w:numPr>
                <w:ilvl w:val="0"/>
                <w:numId w:val="0"/>
              </w:numPr>
              <w:spacing w:line="300" w:lineRule="atLeast"/>
              <w:rPr>
                <w:rFonts w:asciiTheme="minorHAnsi" w:hAnsiTheme="minorHAnsi" w:cstheme="minorHAnsi"/>
                <w:sz w:val="18"/>
                <w:szCs w:val="18"/>
                <w:lang w:val="bg-BG"/>
              </w:rPr>
            </w:pPr>
            <w:r w:rsidRPr="00362C45">
              <w:rPr>
                <w:rFonts w:asciiTheme="minorHAnsi" w:hAnsiTheme="minorHAnsi" w:cstheme="minorHAnsi"/>
                <w:sz w:val="18"/>
                <w:szCs w:val="18"/>
                <w:lang w:val="bg-BG"/>
              </w:rPr>
              <w:t>ЮГОИЗТОЧНО ДЪРЖАВНО ПРЕДПРИЯТИЕ</w:t>
            </w:r>
          </w:p>
        </w:tc>
        <w:tc>
          <w:tcPr>
            <w:tcW w:w="718" w:type="pct"/>
          </w:tcPr>
          <w:p w:rsidR="00362C45" w:rsidRPr="00362C45" w:rsidRDefault="00362C45" w:rsidP="00362C45">
            <w:pPr>
              <w:widowControl w:val="0"/>
              <w:autoSpaceDE w:val="0"/>
              <w:autoSpaceDN w:val="0"/>
              <w:adjustRightInd w:val="0"/>
              <w:spacing w:line="300" w:lineRule="atLeast"/>
              <w:rPr>
                <w:rFonts w:asciiTheme="minorHAnsi" w:hAnsiTheme="minorHAnsi" w:cstheme="minorHAnsi"/>
                <w:sz w:val="18"/>
                <w:szCs w:val="18"/>
                <w:lang w:eastAsia="en-US"/>
              </w:rPr>
            </w:pPr>
            <w:r w:rsidRPr="00362C45">
              <w:rPr>
                <w:rFonts w:asciiTheme="minorHAnsi" w:hAnsiTheme="minorHAnsi" w:cstheme="minorHAnsi"/>
                <w:sz w:val="18"/>
                <w:szCs w:val="18"/>
                <w:lang w:eastAsia="en-US"/>
              </w:rPr>
              <w:t>Гр. Сливен</w:t>
            </w:r>
          </w:p>
          <w:p w:rsidR="00362C45" w:rsidRPr="00362C45" w:rsidRDefault="00362C45" w:rsidP="00362C45">
            <w:pPr>
              <w:widowControl w:val="0"/>
              <w:autoSpaceDE w:val="0"/>
              <w:autoSpaceDN w:val="0"/>
              <w:adjustRightInd w:val="0"/>
              <w:spacing w:line="300" w:lineRule="atLeast"/>
              <w:rPr>
                <w:rFonts w:asciiTheme="minorHAnsi" w:hAnsiTheme="minorHAnsi" w:cstheme="minorHAnsi"/>
                <w:sz w:val="18"/>
                <w:szCs w:val="18"/>
                <w:lang w:eastAsia="en-US"/>
              </w:rPr>
            </w:pPr>
            <w:r w:rsidRPr="00362C45">
              <w:rPr>
                <w:rFonts w:asciiTheme="minorHAnsi" w:hAnsiTheme="minorHAnsi" w:cstheme="minorHAnsi"/>
                <w:sz w:val="18"/>
                <w:szCs w:val="18"/>
                <w:lang w:eastAsia="en-US"/>
              </w:rPr>
              <w:t>ул. Орешака № 15А</w:t>
            </w:r>
          </w:p>
          <w:p w:rsidR="00362C45" w:rsidRPr="00362C45" w:rsidRDefault="00362C45" w:rsidP="00362C45">
            <w:pPr>
              <w:widowControl w:val="0"/>
              <w:autoSpaceDE w:val="0"/>
              <w:autoSpaceDN w:val="0"/>
              <w:adjustRightInd w:val="0"/>
              <w:spacing w:line="300" w:lineRule="atLeast"/>
              <w:rPr>
                <w:rFonts w:asciiTheme="minorHAnsi" w:hAnsiTheme="minorHAnsi" w:cstheme="minorHAnsi"/>
                <w:sz w:val="18"/>
                <w:szCs w:val="18"/>
                <w:lang w:eastAsia="en-US"/>
              </w:rPr>
            </w:pPr>
            <w:r w:rsidRPr="00362C45">
              <w:rPr>
                <w:rFonts w:asciiTheme="minorHAnsi" w:hAnsiTheme="minorHAnsi" w:cstheme="minorHAnsi"/>
                <w:sz w:val="18"/>
                <w:szCs w:val="18"/>
                <w:lang w:eastAsia="en-US"/>
              </w:rPr>
              <w:t>България</w:t>
            </w:r>
          </w:p>
        </w:tc>
        <w:tc>
          <w:tcPr>
            <w:tcW w:w="718" w:type="pct"/>
          </w:tcPr>
          <w:p w:rsidR="00362C45" w:rsidRPr="00362C45" w:rsidRDefault="00362C45" w:rsidP="00362C45">
            <w:pPr>
              <w:pStyle w:val="Style1"/>
              <w:numPr>
                <w:ilvl w:val="0"/>
                <w:numId w:val="0"/>
              </w:numPr>
              <w:jc w:val="both"/>
              <w:rPr>
                <w:rFonts w:asciiTheme="minorHAnsi" w:hAnsiTheme="minorHAnsi" w:cstheme="minorHAnsi"/>
                <w:sz w:val="18"/>
                <w:szCs w:val="18"/>
                <w:lang w:val="bg-BG"/>
              </w:rPr>
            </w:pPr>
            <w:r w:rsidRPr="00362C45">
              <w:rPr>
                <w:rFonts w:asciiTheme="minorHAnsi" w:hAnsiTheme="minorHAnsi" w:cstheme="minorHAnsi"/>
                <w:sz w:val="18"/>
                <w:szCs w:val="18"/>
                <w:lang w:val="bg-BG"/>
              </w:rPr>
              <w:t>NC-FM/COC-026715</w:t>
            </w:r>
          </w:p>
          <w:p w:rsidR="00362C45" w:rsidRPr="00362C45" w:rsidRDefault="00362C45" w:rsidP="00362C45">
            <w:pPr>
              <w:pStyle w:val="Style1"/>
              <w:numPr>
                <w:ilvl w:val="0"/>
                <w:numId w:val="0"/>
              </w:numPr>
              <w:jc w:val="both"/>
              <w:rPr>
                <w:rFonts w:asciiTheme="minorHAnsi" w:hAnsiTheme="minorHAnsi" w:cstheme="minorHAnsi"/>
                <w:sz w:val="18"/>
                <w:szCs w:val="18"/>
                <w:lang w:val="bg-BG"/>
              </w:rPr>
            </w:pPr>
            <w:r w:rsidRPr="00362C45">
              <w:rPr>
                <w:rFonts w:asciiTheme="minorHAnsi" w:hAnsiTheme="minorHAnsi" w:cstheme="minorHAnsi"/>
                <w:sz w:val="18"/>
                <w:szCs w:val="18"/>
                <w:lang w:val="bg-BG"/>
              </w:rPr>
              <w:t>Валиден</w:t>
            </w:r>
          </w:p>
        </w:tc>
        <w:tc>
          <w:tcPr>
            <w:tcW w:w="660" w:type="pct"/>
          </w:tcPr>
          <w:p w:rsidR="00362C45" w:rsidRPr="00362C45" w:rsidRDefault="00362C45" w:rsidP="00362C45">
            <w:pPr>
              <w:pStyle w:val="Style1"/>
              <w:numPr>
                <w:ilvl w:val="0"/>
                <w:numId w:val="0"/>
              </w:numPr>
              <w:jc w:val="both"/>
              <w:rPr>
                <w:rFonts w:asciiTheme="minorHAnsi" w:hAnsiTheme="minorHAnsi" w:cstheme="minorHAnsi"/>
                <w:sz w:val="18"/>
                <w:szCs w:val="18"/>
              </w:rPr>
            </w:pPr>
            <w:r w:rsidRPr="00362C45">
              <w:rPr>
                <w:rFonts w:asciiTheme="minorHAnsi" w:hAnsiTheme="minorHAnsi" w:cstheme="minorHAnsi"/>
                <w:sz w:val="18"/>
                <w:szCs w:val="18"/>
              </w:rPr>
              <w:t>FSC 100%</w:t>
            </w:r>
          </w:p>
        </w:tc>
        <w:tc>
          <w:tcPr>
            <w:tcW w:w="718" w:type="pct"/>
          </w:tcPr>
          <w:p w:rsidR="00362C45" w:rsidRPr="00362C45" w:rsidRDefault="00362C45" w:rsidP="00362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18"/>
                <w:szCs w:val="18"/>
                <w:lang w:val="en-US" w:eastAsia="en-US"/>
              </w:rPr>
            </w:pPr>
            <w:r w:rsidRPr="00362C45">
              <w:rPr>
                <w:rFonts w:asciiTheme="minorHAnsi" w:hAnsiTheme="minorHAnsi" w:cstheme="minorHAnsi"/>
                <w:bCs/>
                <w:sz w:val="18"/>
                <w:szCs w:val="18"/>
                <w:lang w:val="en-US" w:eastAsia="en-US"/>
              </w:rPr>
              <w:t>W1.1</w:t>
            </w:r>
          </w:p>
          <w:p w:rsidR="00362C45" w:rsidRPr="00362C45" w:rsidRDefault="00362C45" w:rsidP="00362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18"/>
                <w:szCs w:val="18"/>
                <w:lang w:val="en-US" w:eastAsia="en-US"/>
              </w:rPr>
            </w:pPr>
            <w:r w:rsidRPr="00362C45">
              <w:rPr>
                <w:rFonts w:asciiTheme="minorHAnsi" w:hAnsiTheme="minorHAnsi" w:cstheme="minorHAnsi"/>
                <w:bCs/>
                <w:sz w:val="18"/>
                <w:szCs w:val="18"/>
                <w:lang w:val="en-US" w:eastAsia="en-US"/>
              </w:rPr>
              <w:t>W1.2</w:t>
            </w:r>
          </w:p>
        </w:tc>
        <w:tc>
          <w:tcPr>
            <w:tcW w:w="1396" w:type="pct"/>
          </w:tcPr>
          <w:p w:rsidR="00362C45" w:rsidRPr="00362C45" w:rsidRDefault="00362C45" w:rsidP="00362C45">
            <w:pPr>
              <w:pStyle w:val="Style1"/>
              <w:numPr>
                <w:ilvl w:val="0"/>
                <w:numId w:val="0"/>
              </w:numPr>
              <w:jc w:val="both"/>
              <w:rPr>
                <w:rFonts w:asciiTheme="minorHAnsi" w:hAnsiTheme="minorHAnsi" w:cstheme="minorHAnsi"/>
                <w:i/>
                <w:iCs/>
                <w:sz w:val="18"/>
                <w:szCs w:val="18"/>
                <w:lang w:val="bg-BG"/>
              </w:rPr>
            </w:pPr>
            <w:r w:rsidRPr="00362C45">
              <w:rPr>
                <w:rFonts w:asciiTheme="minorHAnsi" w:hAnsiTheme="minorHAnsi" w:cstheme="minorHAnsi"/>
                <w:i/>
                <w:iCs/>
                <w:sz w:val="18"/>
                <w:szCs w:val="18"/>
                <w:lang w:val="bg-BG"/>
              </w:rPr>
              <w:t>Abies alba; Acer campestre L; Acer platanoides; Acer pseudoplatanus; Alnus glutinosa; Betula pendula; Carpinus betulus L.; Carpinus orientalis; Castanea sativa Mill., Castanea spp.; Cedrus atlantica (Endl.) Manetti ex Carr.; Corylus avellana L; Crataegus spp.; Fagus sylvatica L.; Fagus sylvatica L. subsp. orientalis; Fraxinus excelsior; Fraxinus angustifolia; Fraxinus ornus L.; Gleditsia triacanthos; Juglans regia L.; Larix decidua; Malus sylvestris (L.); Ostrya carpinifolia Scop.; Picea abies; Pinus nigra; Pinus pinaster; Pinus strobus; Pinus sylvestris; Populus canadensis Moench; Populus nigra; Populus spp.; Populus tremula; Prunus avium; Prunus spp.; Pseudotsuga menziesii; Pyrus communis L. subsp. pyraster; Quercus cerris; Quercus frainetto; Quercus petraea; Quercus pubescens; Quercus rubra; Quercus spp; Robinia pseudoacacia L.; Salix alba L.; Salix Caprea; Sorbus torminalis (L.) Crantz; Tilia cordata Mill. = Winterlinde (Syn.: T. parvifolia); Tilia platyphyllos; Tilia tomentosa Moench; Ulmus glabra; Ulmus minor</w:t>
            </w:r>
          </w:p>
        </w:tc>
      </w:tr>
      <w:tr w:rsidR="006919D6" w:rsidRPr="00F5774C" w:rsidTr="00362C45">
        <w:tc>
          <w:tcPr>
            <w:tcW w:w="789" w:type="pct"/>
          </w:tcPr>
          <w:p w:rsidR="006919D6" w:rsidRPr="00F5774C" w:rsidRDefault="006919D6" w:rsidP="00E97A9E">
            <w:pPr>
              <w:pStyle w:val="Style1"/>
              <w:numPr>
                <w:ilvl w:val="0"/>
                <w:numId w:val="0"/>
              </w:numPr>
              <w:spacing w:line="300" w:lineRule="atLeast"/>
              <w:rPr>
                <w:rFonts w:ascii="Arial" w:hAnsi="Arial" w:cs="Arial"/>
                <w:sz w:val="16"/>
                <w:szCs w:val="16"/>
                <w:lang w:val="bg-BG"/>
              </w:rPr>
            </w:pPr>
          </w:p>
        </w:tc>
        <w:tc>
          <w:tcPr>
            <w:tcW w:w="718" w:type="pct"/>
          </w:tcPr>
          <w:p w:rsidR="006919D6" w:rsidRPr="00F5774C" w:rsidRDefault="006919D6" w:rsidP="004D2F03">
            <w:pPr>
              <w:widowControl w:val="0"/>
              <w:autoSpaceDE w:val="0"/>
              <w:autoSpaceDN w:val="0"/>
              <w:adjustRightInd w:val="0"/>
              <w:spacing w:line="300" w:lineRule="atLeast"/>
              <w:rPr>
                <w:rFonts w:ascii="Arial" w:hAnsi="Arial" w:cs="Arial"/>
                <w:sz w:val="16"/>
                <w:szCs w:val="16"/>
                <w:lang w:eastAsia="en-US"/>
              </w:rPr>
            </w:pPr>
          </w:p>
        </w:tc>
        <w:tc>
          <w:tcPr>
            <w:tcW w:w="718" w:type="pct"/>
          </w:tcPr>
          <w:p w:rsidR="006919D6" w:rsidRPr="00F5774C" w:rsidRDefault="006919D6" w:rsidP="004D2F03">
            <w:pPr>
              <w:pStyle w:val="Style1"/>
              <w:numPr>
                <w:ilvl w:val="0"/>
                <w:numId w:val="0"/>
              </w:numPr>
              <w:jc w:val="both"/>
              <w:rPr>
                <w:rFonts w:ascii="Arial" w:hAnsi="Arial" w:cs="Arial"/>
                <w:sz w:val="16"/>
                <w:szCs w:val="16"/>
                <w:lang w:val="bg-BG"/>
              </w:rPr>
            </w:pPr>
          </w:p>
        </w:tc>
        <w:tc>
          <w:tcPr>
            <w:tcW w:w="660" w:type="pct"/>
          </w:tcPr>
          <w:p w:rsidR="006919D6" w:rsidRPr="00F5774C" w:rsidRDefault="006919D6" w:rsidP="004D2F03">
            <w:pPr>
              <w:pStyle w:val="Style1"/>
              <w:numPr>
                <w:ilvl w:val="0"/>
                <w:numId w:val="0"/>
              </w:numPr>
              <w:jc w:val="both"/>
              <w:rPr>
                <w:rFonts w:ascii="Arial" w:hAnsi="Arial" w:cs="Arial"/>
                <w:sz w:val="16"/>
                <w:szCs w:val="16"/>
                <w:lang w:val="bg-BG"/>
              </w:rPr>
            </w:pPr>
          </w:p>
        </w:tc>
        <w:tc>
          <w:tcPr>
            <w:tcW w:w="718" w:type="pct"/>
          </w:tcPr>
          <w:p w:rsidR="006919D6" w:rsidRPr="00F5774C" w:rsidRDefault="006919D6" w:rsidP="00813ABB">
            <w:pPr>
              <w:pStyle w:val="Style1"/>
              <w:numPr>
                <w:ilvl w:val="0"/>
                <w:numId w:val="0"/>
              </w:numPr>
              <w:jc w:val="both"/>
              <w:rPr>
                <w:rFonts w:ascii="Arial" w:hAnsi="Arial" w:cs="Arial"/>
                <w:sz w:val="16"/>
                <w:szCs w:val="16"/>
                <w:lang w:val="bg-BG"/>
              </w:rPr>
            </w:pPr>
          </w:p>
        </w:tc>
        <w:tc>
          <w:tcPr>
            <w:tcW w:w="1396" w:type="pct"/>
          </w:tcPr>
          <w:p w:rsidR="006919D6" w:rsidRPr="00F5774C" w:rsidRDefault="006919D6" w:rsidP="004D2F03">
            <w:pPr>
              <w:pStyle w:val="Style1"/>
              <w:numPr>
                <w:ilvl w:val="0"/>
                <w:numId w:val="0"/>
              </w:numPr>
              <w:jc w:val="both"/>
              <w:rPr>
                <w:rFonts w:ascii="Arial" w:hAnsi="Arial" w:cs="Arial"/>
                <w:i/>
                <w:iCs/>
                <w:sz w:val="16"/>
                <w:szCs w:val="16"/>
                <w:lang w:val="bg-BG"/>
              </w:rPr>
            </w:pPr>
          </w:p>
        </w:tc>
      </w:tr>
      <w:tr w:rsidR="006919D6" w:rsidRPr="00F5774C" w:rsidTr="00362C45">
        <w:tc>
          <w:tcPr>
            <w:tcW w:w="789" w:type="pct"/>
          </w:tcPr>
          <w:p w:rsidR="006919D6" w:rsidRPr="00F5774C" w:rsidRDefault="006919D6" w:rsidP="00E97A9E">
            <w:pPr>
              <w:pStyle w:val="Style1"/>
              <w:numPr>
                <w:ilvl w:val="0"/>
                <w:numId w:val="0"/>
              </w:numPr>
              <w:spacing w:line="300" w:lineRule="atLeast"/>
              <w:rPr>
                <w:rFonts w:ascii="Arial" w:hAnsi="Arial" w:cs="Arial"/>
                <w:sz w:val="16"/>
                <w:szCs w:val="16"/>
                <w:lang w:val="bg-BG"/>
              </w:rPr>
            </w:pPr>
          </w:p>
        </w:tc>
        <w:tc>
          <w:tcPr>
            <w:tcW w:w="718" w:type="pct"/>
          </w:tcPr>
          <w:p w:rsidR="006919D6" w:rsidRPr="00F5774C" w:rsidRDefault="006919D6" w:rsidP="004D2F03">
            <w:pPr>
              <w:widowControl w:val="0"/>
              <w:autoSpaceDE w:val="0"/>
              <w:autoSpaceDN w:val="0"/>
              <w:adjustRightInd w:val="0"/>
              <w:spacing w:line="300" w:lineRule="atLeast"/>
              <w:rPr>
                <w:rFonts w:ascii="Arial" w:hAnsi="Arial" w:cs="Arial"/>
                <w:sz w:val="16"/>
                <w:szCs w:val="16"/>
                <w:lang w:eastAsia="en-US"/>
              </w:rPr>
            </w:pPr>
          </w:p>
        </w:tc>
        <w:tc>
          <w:tcPr>
            <w:tcW w:w="718" w:type="pct"/>
          </w:tcPr>
          <w:p w:rsidR="006919D6" w:rsidRPr="00F5774C" w:rsidRDefault="006919D6" w:rsidP="004D2F03">
            <w:pPr>
              <w:pStyle w:val="Style1"/>
              <w:numPr>
                <w:ilvl w:val="0"/>
                <w:numId w:val="0"/>
              </w:numPr>
              <w:jc w:val="both"/>
              <w:rPr>
                <w:rFonts w:ascii="Arial" w:hAnsi="Arial" w:cs="Arial"/>
                <w:sz w:val="16"/>
                <w:szCs w:val="16"/>
                <w:lang w:val="bg-BG"/>
              </w:rPr>
            </w:pPr>
          </w:p>
        </w:tc>
        <w:tc>
          <w:tcPr>
            <w:tcW w:w="660" w:type="pct"/>
          </w:tcPr>
          <w:p w:rsidR="006919D6" w:rsidRPr="00F5774C" w:rsidRDefault="006919D6" w:rsidP="004D2F03">
            <w:pPr>
              <w:pStyle w:val="Style1"/>
              <w:numPr>
                <w:ilvl w:val="0"/>
                <w:numId w:val="0"/>
              </w:numPr>
              <w:jc w:val="both"/>
              <w:rPr>
                <w:rFonts w:ascii="Arial" w:hAnsi="Arial" w:cs="Arial"/>
                <w:sz w:val="16"/>
                <w:szCs w:val="16"/>
                <w:lang w:val="bg-BG"/>
              </w:rPr>
            </w:pPr>
          </w:p>
        </w:tc>
        <w:tc>
          <w:tcPr>
            <w:tcW w:w="718" w:type="pct"/>
          </w:tcPr>
          <w:p w:rsidR="006919D6" w:rsidRPr="00F5774C" w:rsidRDefault="006919D6" w:rsidP="00813ABB">
            <w:pPr>
              <w:pStyle w:val="Style1"/>
              <w:numPr>
                <w:ilvl w:val="0"/>
                <w:numId w:val="0"/>
              </w:numPr>
              <w:jc w:val="both"/>
              <w:rPr>
                <w:rFonts w:ascii="Arial" w:hAnsi="Arial" w:cs="Arial"/>
                <w:sz w:val="16"/>
                <w:szCs w:val="16"/>
                <w:lang w:val="bg-BG"/>
              </w:rPr>
            </w:pPr>
          </w:p>
        </w:tc>
        <w:tc>
          <w:tcPr>
            <w:tcW w:w="1396" w:type="pct"/>
          </w:tcPr>
          <w:p w:rsidR="006919D6" w:rsidRPr="00F5774C" w:rsidRDefault="006919D6" w:rsidP="004D2F03">
            <w:pPr>
              <w:pStyle w:val="Style1"/>
              <w:numPr>
                <w:ilvl w:val="0"/>
                <w:numId w:val="0"/>
              </w:numPr>
              <w:jc w:val="both"/>
              <w:rPr>
                <w:rFonts w:ascii="Arial" w:hAnsi="Arial" w:cs="Arial"/>
                <w:i/>
                <w:iCs/>
                <w:sz w:val="16"/>
                <w:szCs w:val="16"/>
                <w:lang w:val="bg-BG"/>
              </w:rPr>
            </w:pPr>
          </w:p>
        </w:tc>
      </w:tr>
      <w:tr w:rsidR="006919D6" w:rsidRPr="00F5774C" w:rsidTr="00362C45">
        <w:tc>
          <w:tcPr>
            <w:tcW w:w="789" w:type="pct"/>
          </w:tcPr>
          <w:p w:rsidR="006919D6" w:rsidRPr="00F5774C" w:rsidRDefault="006919D6" w:rsidP="00E97A9E">
            <w:pPr>
              <w:pStyle w:val="Style1"/>
              <w:numPr>
                <w:ilvl w:val="0"/>
                <w:numId w:val="0"/>
              </w:numPr>
              <w:spacing w:line="300" w:lineRule="atLeast"/>
              <w:rPr>
                <w:rFonts w:ascii="Arial" w:hAnsi="Arial" w:cs="Arial"/>
                <w:sz w:val="16"/>
                <w:szCs w:val="16"/>
                <w:lang w:val="bg-BG"/>
              </w:rPr>
            </w:pPr>
          </w:p>
        </w:tc>
        <w:tc>
          <w:tcPr>
            <w:tcW w:w="718" w:type="pct"/>
          </w:tcPr>
          <w:p w:rsidR="006919D6" w:rsidRPr="00F5774C" w:rsidRDefault="006919D6" w:rsidP="004D2F03">
            <w:pPr>
              <w:widowControl w:val="0"/>
              <w:autoSpaceDE w:val="0"/>
              <w:autoSpaceDN w:val="0"/>
              <w:adjustRightInd w:val="0"/>
              <w:spacing w:line="300" w:lineRule="atLeast"/>
              <w:rPr>
                <w:rFonts w:ascii="Arial" w:hAnsi="Arial" w:cs="Arial"/>
                <w:sz w:val="16"/>
                <w:szCs w:val="16"/>
                <w:lang w:eastAsia="en-US"/>
              </w:rPr>
            </w:pPr>
          </w:p>
        </w:tc>
        <w:tc>
          <w:tcPr>
            <w:tcW w:w="718" w:type="pct"/>
          </w:tcPr>
          <w:p w:rsidR="006919D6" w:rsidRPr="00F5774C" w:rsidRDefault="006919D6" w:rsidP="004D2F03">
            <w:pPr>
              <w:pStyle w:val="Style1"/>
              <w:numPr>
                <w:ilvl w:val="0"/>
                <w:numId w:val="0"/>
              </w:numPr>
              <w:jc w:val="both"/>
              <w:rPr>
                <w:rFonts w:ascii="Arial" w:hAnsi="Arial" w:cs="Arial"/>
                <w:sz w:val="16"/>
                <w:szCs w:val="16"/>
                <w:lang w:val="bg-BG"/>
              </w:rPr>
            </w:pPr>
          </w:p>
        </w:tc>
        <w:tc>
          <w:tcPr>
            <w:tcW w:w="660" w:type="pct"/>
          </w:tcPr>
          <w:p w:rsidR="006919D6" w:rsidRPr="00F5774C" w:rsidRDefault="006919D6" w:rsidP="004D2F03">
            <w:pPr>
              <w:pStyle w:val="Style1"/>
              <w:numPr>
                <w:ilvl w:val="0"/>
                <w:numId w:val="0"/>
              </w:numPr>
              <w:jc w:val="both"/>
              <w:rPr>
                <w:rFonts w:ascii="Arial" w:hAnsi="Arial" w:cs="Arial"/>
                <w:sz w:val="16"/>
                <w:szCs w:val="16"/>
                <w:lang w:val="bg-BG"/>
              </w:rPr>
            </w:pPr>
          </w:p>
        </w:tc>
        <w:tc>
          <w:tcPr>
            <w:tcW w:w="718" w:type="pct"/>
          </w:tcPr>
          <w:p w:rsidR="006919D6" w:rsidRPr="00F5774C" w:rsidRDefault="006919D6" w:rsidP="00813ABB">
            <w:pPr>
              <w:pStyle w:val="Style1"/>
              <w:numPr>
                <w:ilvl w:val="0"/>
                <w:numId w:val="0"/>
              </w:numPr>
              <w:jc w:val="both"/>
              <w:rPr>
                <w:rFonts w:ascii="Arial" w:hAnsi="Arial" w:cs="Arial"/>
                <w:sz w:val="16"/>
                <w:szCs w:val="16"/>
                <w:lang w:val="bg-BG"/>
              </w:rPr>
            </w:pPr>
          </w:p>
        </w:tc>
        <w:tc>
          <w:tcPr>
            <w:tcW w:w="1396" w:type="pct"/>
          </w:tcPr>
          <w:p w:rsidR="006919D6" w:rsidRPr="00F5774C" w:rsidRDefault="006919D6" w:rsidP="004D2F03">
            <w:pPr>
              <w:pStyle w:val="Style1"/>
              <w:numPr>
                <w:ilvl w:val="0"/>
                <w:numId w:val="0"/>
              </w:numPr>
              <w:jc w:val="both"/>
              <w:rPr>
                <w:rFonts w:ascii="Arial" w:hAnsi="Arial" w:cs="Arial"/>
                <w:i/>
                <w:iCs/>
                <w:sz w:val="16"/>
                <w:szCs w:val="16"/>
                <w:lang w:val="bg-BG"/>
              </w:rPr>
            </w:pPr>
          </w:p>
        </w:tc>
      </w:tr>
      <w:tr w:rsidR="003522FC" w:rsidRPr="00F5774C">
        <w:tc>
          <w:tcPr>
            <w:tcW w:w="5000" w:type="pct"/>
            <w:gridSpan w:val="6"/>
          </w:tcPr>
          <w:p w:rsidR="003522FC" w:rsidRPr="00F5774C" w:rsidRDefault="003522FC" w:rsidP="004D2F03">
            <w:pPr>
              <w:pStyle w:val="Style1"/>
              <w:numPr>
                <w:ilvl w:val="0"/>
                <w:numId w:val="0"/>
              </w:numPr>
              <w:jc w:val="both"/>
              <w:rPr>
                <w:rFonts w:ascii="Arial" w:hAnsi="Arial" w:cs="Arial"/>
                <w:sz w:val="16"/>
                <w:szCs w:val="16"/>
                <w:lang w:val="bg-BG"/>
              </w:rPr>
            </w:pPr>
            <w:r w:rsidRPr="00F5774C">
              <w:rPr>
                <w:rFonts w:ascii="Arial" w:hAnsi="Arial" w:cs="Arial"/>
                <w:sz w:val="16"/>
                <w:szCs w:val="16"/>
                <w:lang w:val="bg-BG"/>
              </w:rPr>
              <w:t xml:space="preserve">Note: Verification of the supplier’s certificate status shall be done prior to order by the company at: </w:t>
            </w:r>
            <w:hyperlink r:id="rId9" w:history="1">
              <w:r w:rsidRPr="00F5774C">
                <w:rPr>
                  <w:rStyle w:val="Hyperlink"/>
                  <w:rFonts w:ascii="Arial" w:hAnsi="Arial" w:cs="Arial"/>
                  <w:sz w:val="16"/>
                  <w:szCs w:val="16"/>
                  <w:lang w:val="bg-BG"/>
                </w:rPr>
                <w:t>http://info.fsc.org</w:t>
              </w:r>
            </w:hyperlink>
            <w:r w:rsidRPr="00F5774C">
              <w:rPr>
                <w:rFonts w:ascii="Arial" w:hAnsi="Arial" w:cs="Arial"/>
                <w:sz w:val="16"/>
                <w:szCs w:val="16"/>
                <w:lang w:val="bg-BG"/>
              </w:rPr>
              <w:t xml:space="preserve"> </w:t>
            </w:r>
          </w:p>
        </w:tc>
      </w:tr>
    </w:tbl>
    <w:p w:rsidR="003522FC" w:rsidRPr="00F5774C" w:rsidRDefault="003522FC" w:rsidP="00754827">
      <w:pPr>
        <w:rPr>
          <w:rFonts w:ascii="Arial" w:hAnsi="Arial" w:cs="Arial"/>
          <w:sz w:val="20"/>
          <w:szCs w:val="20"/>
        </w:rPr>
      </w:pPr>
    </w:p>
    <w:p w:rsidR="003522FC" w:rsidRPr="00F5774C" w:rsidRDefault="003522FC" w:rsidP="006B4F95">
      <w:pPr>
        <w:pStyle w:val="Heading1"/>
        <w:numPr>
          <w:ilvl w:val="0"/>
          <w:numId w:val="0"/>
        </w:numPr>
        <w:ind w:left="432"/>
      </w:pPr>
      <w:r w:rsidRPr="00F5774C">
        <w:rPr>
          <w:b w:val="0"/>
          <w:bCs w:val="0"/>
          <w:sz w:val="20"/>
          <w:szCs w:val="20"/>
        </w:rPr>
        <w:br w:type="page"/>
      </w:r>
      <w:bookmarkStart w:id="16" w:name="_Toc201225896"/>
      <w:bookmarkStart w:id="17" w:name="_Toc479161507"/>
      <w:r w:rsidRPr="00F5774C">
        <w:rPr>
          <w:sz w:val="20"/>
          <w:szCs w:val="20"/>
        </w:rPr>
        <w:lastRenderedPageBreak/>
        <w:t>Приложение 4: ПРИМЕРЕН “ДНЕВНИК ЗА СЕРТИФИЦИРАНАТА ПРОДУКЦИЯ”</w:t>
      </w:r>
      <w:bookmarkEnd w:id="16"/>
      <w:bookmarkEnd w:id="17"/>
    </w:p>
    <w:p w:rsidR="003522FC" w:rsidRPr="00F5774C" w:rsidRDefault="003522FC" w:rsidP="006B4F95">
      <w:pPr>
        <w:pStyle w:val="Header"/>
        <w:rPr>
          <w:rFonts w:ascii="Arial" w:hAnsi="Arial" w:cs="Arial"/>
          <w:b/>
          <w:bCs/>
          <w:sz w:val="20"/>
          <w:szCs w:val="20"/>
        </w:rPr>
      </w:pPr>
    </w:p>
    <w:p w:rsidR="003522FC" w:rsidRPr="00F5774C" w:rsidRDefault="003522FC" w:rsidP="006B4F95">
      <w:pPr>
        <w:pStyle w:val="Style1"/>
        <w:numPr>
          <w:ilvl w:val="0"/>
          <w:numId w:val="0"/>
        </w:numPr>
        <w:jc w:val="both"/>
        <w:rPr>
          <w:rFonts w:ascii="Arial" w:hAnsi="Arial" w:cs="Arial"/>
          <w:lang w:val="bg-BG"/>
        </w:rPr>
      </w:pPr>
      <w:r w:rsidRPr="00F5774C">
        <w:rPr>
          <w:rFonts w:ascii="Arial" w:hAnsi="Arial" w:cs="Arial"/>
          <w:lang w:val="bg-BG"/>
        </w:rPr>
        <w:t>Попълва се постоянно за всяка постъпила доставка (партида) суровини и за всяка произведена готова продукция. Предоставя се при поискване на одиторите по FSC сертификация.</w:t>
      </w:r>
    </w:p>
    <w:tbl>
      <w:tblPr>
        <w:tblW w:w="5445" w:type="pct"/>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395"/>
        <w:gridCol w:w="454"/>
        <w:gridCol w:w="398"/>
        <w:gridCol w:w="456"/>
        <w:gridCol w:w="655"/>
        <w:gridCol w:w="561"/>
        <w:gridCol w:w="113"/>
        <w:gridCol w:w="297"/>
        <w:gridCol w:w="410"/>
        <w:gridCol w:w="820"/>
        <w:gridCol w:w="824"/>
        <w:gridCol w:w="398"/>
        <w:gridCol w:w="398"/>
        <w:gridCol w:w="398"/>
        <w:gridCol w:w="410"/>
        <w:gridCol w:w="410"/>
        <w:gridCol w:w="410"/>
        <w:gridCol w:w="410"/>
        <w:gridCol w:w="490"/>
        <w:gridCol w:w="586"/>
        <w:gridCol w:w="768"/>
        <w:gridCol w:w="402"/>
      </w:tblGrid>
      <w:tr w:rsidR="003522FC" w:rsidRPr="00F5774C" w:rsidTr="002D6B84">
        <w:trPr>
          <w:trHeight w:val="171"/>
        </w:trPr>
        <w:tc>
          <w:tcPr>
            <w:tcW w:w="5000" w:type="pct"/>
            <w:gridSpan w:val="22"/>
            <w:tcBorders>
              <w:top w:val="double" w:sz="4" w:space="0" w:color="auto"/>
              <w:left w:val="double" w:sz="4" w:space="0" w:color="auto"/>
              <w:right w:val="double" w:sz="4" w:space="0" w:color="auto"/>
            </w:tcBorders>
          </w:tcPr>
          <w:p w:rsidR="003522FC" w:rsidRPr="00F5774C" w:rsidRDefault="003522FC" w:rsidP="006B4F95">
            <w:pPr>
              <w:pStyle w:val="Style1"/>
              <w:numPr>
                <w:ilvl w:val="0"/>
                <w:numId w:val="0"/>
              </w:numPr>
              <w:jc w:val="both"/>
              <w:rPr>
                <w:rFonts w:ascii="Arial" w:hAnsi="Arial" w:cs="Arial"/>
                <w:b/>
                <w:bCs/>
                <w:sz w:val="16"/>
                <w:szCs w:val="16"/>
                <w:lang w:val="bg-BG"/>
              </w:rPr>
            </w:pPr>
            <w:r w:rsidRPr="00F5774C">
              <w:rPr>
                <w:rFonts w:ascii="Arial" w:hAnsi="Arial" w:cs="Arial"/>
                <w:b/>
                <w:bCs/>
                <w:sz w:val="16"/>
                <w:szCs w:val="16"/>
                <w:lang w:val="bg-BG"/>
              </w:rPr>
              <w:t>CERTIFIED PRODUCTION DIARY</w:t>
            </w:r>
          </w:p>
        </w:tc>
      </w:tr>
      <w:tr w:rsidR="003522FC" w:rsidRPr="00F5774C" w:rsidTr="002D6B84">
        <w:trPr>
          <w:trHeight w:val="185"/>
        </w:trPr>
        <w:tc>
          <w:tcPr>
            <w:tcW w:w="189" w:type="pct"/>
            <w:tcBorders>
              <w:top w:val="double" w:sz="4" w:space="0" w:color="auto"/>
              <w:left w:val="double" w:sz="4" w:space="0" w:color="auto"/>
              <w:right w:val="single" w:sz="12" w:space="0" w:color="auto"/>
            </w:tcBorders>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w:t>
            </w:r>
          </w:p>
        </w:tc>
        <w:tc>
          <w:tcPr>
            <w:tcW w:w="217" w:type="pct"/>
            <w:tcBorders>
              <w:top w:val="double" w:sz="4" w:space="0" w:color="auto"/>
              <w:left w:val="single" w:sz="12" w:space="0" w:color="auto"/>
            </w:tcBorders>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2</w:t>
            </w:r>
          </w:p>
        </w:tc>
        <w:tc>
          <w:tcPr>
            <w:tcW w:w="190" w:type="pct"/>
            <w:tcBorders>
              <w:top w:val="double" w:sz="4" w:space="0" w:color="auto"/>
            </w:tcBorders>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3</w:t>
            </w:r>
          </w:p>
        </w:tc>
        <w:tc>
          <w:tcPr>
            <w:tcW w:w="218" w:type="pct"/>
            <w:tcBorders>
              <w:top w:val="double" w:sz="4" w:space="0" w:color="auto"/>
            </w:tcBorders>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4</w:t>
            </w:r>
          </w:p>
        </w:tc>
        <w:tc>
          <w:tcPr>
            <w:tcW w:w="313" w:type="pct"/>
            <w:tcBorders>
              <w:top w:val="double" w:sz="4" w:space="0" w:color="auto"/>
            </w:tcBorders>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5</w:t>
            </w:r>
          </w:p>
        </w:tc>
        <w:tc>
          <w:tcPr>
            <w:tcW w:w="322" w:type="pct"/>
            <w:gridSpan w:val="2"/>
            <w:tcBorders>
              <w:top w:val="double" w:sz="4" w:space="0" w:color="auto"/>
            </w:tcBorders>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6</w:t>
            </w:r>
          </w:p>
        </w:tc>
        <w:tc>
          <w:tcPr>
            <w:tcW w:w="338" w:type="pct"/>
            <w:gridSpan w:val="2"/>
            <w:tcBorders>
              <w:top w:val="double" w:sz="4" w:space="0" w:color="auto"/>
            </w:tcBorders>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7</w:t>
            </w:r>
          </w:p>
        </w:tc>
        <w:tc>
          <w:tcPr>
            <w:tcW w:w="392" w:type="pct"/>
            <w:tcBorders>
              <w:top w:val="double" w:sz="4" w:space="0" w:color="auto"/>
            </w:tcBorders>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8</w:t>
            </w:r>
          </w:p>
        </w:tc>
        <w:tc>
          <w:tcPr>
            <w:tcW w:w="393" w:type="pct"/>
            <w:tcBorders>
              <w:top w:val="double" w:sz="4" w:space="0" w:color="auto"/>
              <w:right w:val="single" w:sz="12" w:space="0" w:color="auto"/>
            </w:tcBorders>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9</w:t>
            </w:r>
          </w:p>
        </w:tc>
        <w:tc>
          <w:tcPr>
            <w:tcW w:w="190" w:type="pct"/>
            <w:tcBorders>
              <w:top w:val="double" w:sz="4" w:space="0" w:color="auto"/>
              <w:left w:val="single" w:sz="12" w:space="0" w:color="auto"/>
            </w:tcBorders>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10</w:t>
            </w:r>
          </w:p>
        </w:tc>
        <w:tc>
          <w:tcPr>
            <w:tcW w:w="190" w:type="pct"/>
            <w:tcBorders>
              <w:top w:val="double" w:sz="4" w:space="0" w:color="auto"/>
            </w:tcBorders>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11</w:t>
            </w:r>
          </w:p>
        </w:tc>
        <w:tc>
          <w:tcPr>
            <w:tcW w:w="190" w:type="pct"/>
            <w:tcBorders>
              <w:top w:val="double" w:sz="4" w:space="0" w:color="auto"/>
            </w:tcBorders>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12</w:t>
            </w:r>
          </w:p>
        </w:tc>
        <w:tc>
          <w:tcPr>
            <w:tcW w:w="392" w:type="pct"/>
            <w:gridSpan w:val="2"/>
            <w:tcBorders>
              <w:top w:val="double" w:sz="4" w:space="0" w:color="auto"/>
            </w:tcBorders>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13</w:t>
            </w:r>
          </w:p>
        </w:tc>
        <w:tc>
          <w:tcPr>
            <w:tcW w:w="392" w:type="pct"/>
            <w:gridSpan w:val="2"/>
            <w:tcBorders>
              <w:top w:val="double" w:sz="4" w:space="0" w:color="auto"/>
            </w:tcBorders>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14</w:t>
            </w:r>
          </w:p>
        </w:tc>
        <w:tc>
          <w:tcPr>
            <w:tcW w:w="234" w:type="pct"/>
            <w:tcBorders>
              <w:top w:val="double" w:sz="4" w:space="0" w:color="auto"/>
            </w:tcBorders>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15</w:t>
            </w:r>
          </w:p>
        </w:tc>
        <w:tc>
          <w:tcPr>
            <w:tcW w:w="280" w:type="pct"/>
            <w:tcBorders>
              <w:top w:val="double" w:sz="4" w:space="0" w:color="auto"/>
            </w:tcBorders>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16</w:t>
            </w:r>
          </w:p>
        </w:tc>
        <w:tc>
          <w:tcPr>
            <w:tcW w:w="367" w:type="pct"/>
            <w:tcBorders>
              <w:top w:val="double" w:sz="4" w:space="0" w:color="auto"/>
            </w:tcBorders>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17</w:t>
            </w:r>
          </w:p>
        </w:tc>
        <w:tc>
          <w:tcPr>
            <w:tcW w:w="191" w:type="pct"/>
            <w:tcBorders>
              <w:top w:val="double" w:sz="4" w:space="0" w:color="auto"/>
              <w:right w:val="double" w:sz="4" w:space="0" w:color="auto"/>
            </w:tcBorders>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18</w:t>
            </w:r>
          </w:p>
        </w:tc>
      </w:tr>
      <w:tr w:rsidR="003522FC" w:rsidRPr="00F5774C" w:rsidTr="002D6B84">
        <w:trPr>
          <w:trHeight w:val="157"/>
        </w:trPr>
        <w:tc>
          <w:tcPr>
            <w:tcW w:w="189" w:type="pct"/>
            <w:vMerge w:val="restart"/>
            <w:tcBorders>
              <w:left w:val="double" w:sz="4" w:space="0" w:color="auto"/>
              <w:bottom w:val="single" w:sz="12" w:space="0" w:color="auto"/>
              <w:right w:val="single" w:sz="12" w:space="0" w:color="auto"/>
            </w:tcBorders>
            <w:textDirection w:val="btLr"/>
            <w:vAlign w:val="center"/>
          </w:tcPr>
          <w:p w:rsidR="003522FC" w:rsidRPr="00F5774C" w:rsidRDefault="003522FC" w:rsidP="006B4F95">
            <w:pPr>
              <w:pStyle w:val="Style1"/>
              <w:numPr>
                <w:ilvl w:val="0"/>
                <w:numId w:val="0"/>
              </w:numPr>
              <w:ind w:left="113" w:right="113"/>
              <w:jc w:val="center"/>
              <w:rPr>
                <w:rFonts w:ascii="Arial" w:hAnsi="Arial" w:cs="Arial"/>
                <w:b/>
                <w:bCs/>
                <w:sz w:val="16"/>
                <w:szCs w:val="16"/>
                <w:lang w:val="bg-BG"/>
              </w:rPr>
            </w:pPr>
            <w:r w:rsidRPr="00F5774C">
              <w:rPr>
                <w:rFonts w:ascii="Arial" w:hAnsi="Arial" w:cs="Arial"/>
                <w:b/>
                <w:bCs/>
                <w:sz w:val="16"/>
                <w:szCs w:val="16"/>
                <w:lang w:val="bg-BG"/>
              </w:rPr>
              <w:t>№ партида</w:t>
            </w:r>
          </w:p>
        </w:tc>
        <w:tc>
          <w:tcPr>
            <w:tcW w:w="2384" w:type="pct"/>
            <w:gridSpan w:val="10"/>
            <w:tcBorders>
              <w:left w:val="single" w:sz="12" w:space="0" w:color="auto"/>
              <w:right w:val="single" w:sz="12" w:space="0" w:color="auto"/>
            </w:tcBorders>
          </w:tcPr>
          <w:p w:rsidR="003522FC" w:rsidRPr="00F5774C" w:rsidRDefault="003522FC" w:rsidP="006B4F95">
            <w:pPr>
              <w:pStyle w:val="Style1"/>
              <w:numPr>
                <w:ilvl w:val="0"/>
                <w:numId w:val="0"/>
              </w:numPr>
              <w:jc w:val="both"/>
              <w:rPr>
                <w:rFonts w:ascii="Arial" w:hAnsi="Arial" w:cs="Arial"/>
                <w:b/>
                <w:bCs/>
                <w:sz w:val="16"/>
                <w:szCs w:val="16"/>
                <w:lang w:val="bg-BG"/>
              </w:rPr>
            </w:pPr>
            <w:r w:rsidRPr="00F5774C">
              <w:rPr>
                <w:rFonts w:ascii="Arial" w:hAnsi="Arial" w:cs="Arial"/>
                <w:b/>
                <w:bCs/>
                <w:sz w:val="16"/>
                <w:szCs w:val="16"/>
                <w:lang w:val="bg-BG"/>
              </w:rPr>
              <w:t>ПОЛУЧЕНИ СУРОВИНИ / Inputs</w:t>
            </w:r>
          </w:p>
        </w:tc>
        <w:tc>
          <w:tcPr>
            <w:tcW w:w="2426" w:type="pct"/>
            <w:gridSpan w:val="11"/>
            <w:tcBorders>
              <w:left w:val="single" w:sz="12" w:space="0" w:color="auto"/>
              <w:right w:val="double" w:sz="4" w:space="0" w:color="auto"/>
            </w:tcBorders>
          </w:tcPr>
          <w:p w:rsidR="003522FC" w:rsidRPr="00F5774C" w:rsidRDefault="003522FC" w:rsidP="006B4F95">
            <w:pPr>
              <w:pStyle w:val="Style1"/>
              <w:numPr>
                <w:ilvl w:val="0"/>
                <w:numId w:val="0"/>
              </w:numPr>
              <w:jc w:val="both"/>
              <w:rPr>
                <w:rFonts w:ascii="Arial" w:hAnsi="Arial" w:cs="Arial"/>
                <w:b/>
                <w:bCs/>
                <w:sz w:val="16"/>
                <w:szCs w:val="16"/>
                <w:lang w:val="bg-BG"/>
              </w:rPr>
            </w:pPr>
            <w:r w:rsidRPr="00F5774C">
              <w:rPr>
                <w:rFonts w:ascii="Arial" w:hAnsi="Arial" w:cs="Arial"/>
                <w:b/>
                <w:bCs/>
                <w:sz w:val="16"/>
                <w:szCs w:val="16"/>
                <w:lang w:val="bg-BG"/>
              </w:rPr>
              <w:t>ГОТОВА ПРОДУКЦИЯ / Outputs</w:t>
            </w:r>
          </w:p>
        </w:tc>
      </w:tr>
      <w:tr w:rsidR="003522FC" w:rsidRPr="00F5774C" w:rsidTr="002D6B84">
        <w:trPr>
          <w:cantSplit/>
          <w:trHeight w:val="1080"/>
        </w:trPr>
        <w:tc>
          <w:tcPr>
            <w:tcW w:w="189" w:type="pct"/>
            <w:vMerge/>
            <w:tcBorders>
              <w:left w:val="double" w:sz="4" w:space="0" w:color="auto"/>
              <w:bottom w:val="single" w:sz="12" w:space="0" w:color="auto"/>
              <w:right w:val="single" w:sz="12" w:space="0" w:color="auto"/>
            </w:tcBorders>
            <w:textDirection w:val="btLr"/>
          </w:tcPr>
          <w:p w:rsidR="003522FC" w:rsidRPr="00F5774C" w:rsidRDefault="003522FC" w:rsidP="006B4F95">
            <w:pPr>
              <w:pStyle w:val="Style1"/>
              <w:numPr>
                <w:ilvl w:val="0"/>
                <w:numId w:val="0"/>
              </w:numPr>
              <w:ind w:left="113" w:right="113"/>
              <w:jc w:val="both"/>
              <w:rPr>
                <w:rFonts w:ascii="Arial" w:hAnsi="Arial" w:cs="Arial"/>
                <w:sz w:val="16"/>
                <w:szCs w:val="16"/>
                <w:lang w:val="bg-BG"/>
              </w:rPr>
            </w:pPr>
          </w:p>
        </w:tc>
        <w:tc>
          <w:tcPr>
            <w:tcW w:w="217" w:type="pct"/>
            <w:vMerge w:val="restart"/>
            <w:tcBorders>
              <w:left w:val="single" w:sz="12" w:space="0" w:color="auto"/>
              <w:bottom w:val="single" w:sz="12" w:space="0" w:color="auto"/>
            </w:tcBorders>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 на поръчка</w:t>
            </w:r>
          </w:p>
        </w:tc>
        <w:tc>
          <w:tcPr>
            <w:tcW w:w="190" w:type="pct"/>
            <w:vMerge w:val="restart"/>
            <w:tcBorders>
              <w:bottom w:val="single" w:sz="12" w:space="0" w:color="auto"/>
            </w:tcBorders>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Доставчик</w:t>
            </w:r>
          </w:p>
        </w:tc>
        <w:tc>
          <w:tcPr>
            <w:tcW w:w="218" w:type="pct"/>
            <w:vMerge w:val="restart"/>
            <w:tcBorders>
              <w:bottom w:val="single" w:sz="12" w:space="0" w:color="auto"/>
            </w:tcBorders>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 и дата на фактурата</w:t>
            </w:r>
          </w:p>
        </w:tc>
        <w:tc>
          <w:tcPr>
            <w:tcW w:w="313" w:type="pct"/>
            <w:vMerge w:val="restart"/>
            <w:tcBorders>
              <w:bottom w:val="single" w:sz="12" w:space="0" w:color="auto"/>
            </w:tcBorders>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 и дата на превозния билет</w:t>
            </w:r>
          </w:p>
        </w:tc>
        <w:tc>
          <w:tcPr>
            <w:tcW w:w="268" w:type="pct"/>
            <w:vMerge w:val="restart"/>
            <w:tcBorders>
              <w:bottom w:val="single" w:sz="12" w:space="0" w:color="auto"/>
            </w:tcBorders>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FSC-категория на материала</w:t>
            </w:r>
          </w:p>
        </w:tc>
        <w:tc>
          <w:tcPr>
            <w:tcW w:w="392" w:type="pct"/>
            <w:gridSpan w:val="3"/>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Получени суровини</w:t>
            </w:r>
          </w:p>
        </w:tc>
        <w:tc>
          <w:tcPr>
            <w:tcW w:w="392" w:type="pct"/>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Суровини ползвани в производството</w:t>
            </w:r>
          </w:p>
        </w:tc>
        <w:tc>
          <w:tcPr>
            <w:tcW w:w="393" w:type="pct"/>
            <w:tcBorders>
              <w:right w:val="single" w:sz="12" w:space="0" w:color="auto"/>
            </w:tcBorders>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Суровини останали на склад</w:t>
            </w:r>
          </w:p>
        </w:tc>
        <w:tc>
          <w:tcPr>
            <w:tcW w:w="190" w:type="pct"/>
            <w:vMerge w:val="restart"/>
            <w:tcBorders>
              <w:left w:val="single" w:sz="12" w:space="0" w:color="auto"/>
              <w:bottom w:val="single" w:sz="12" w:space="0" w:color="auto"/>
            </w:tcBorders>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Продуктов тип</w:t>
            </w:r>
          </w:p>
        </w:tc>
        <w:tc>
          <w:tcPr>
            <w:tcW w:w="190" w:type="pct"/>
            <w:vMerge w:val="restart"/>
            <w:tcBorders>
              <w:bottom w:val="single" w:sz="12" w:space="0" w:color="auto"/>
            </w:tcBorders>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Дървесен вид</w:t>
            </w:r>
          </w:p>
        </w:tc>
        <w:tc>
          <w:tcPr>
            <w:tcW w:w="190" w:type="pct"/>
            <w:vMerge w:val="restart"/>
            <w:tcBorders>
              <w:bottom w:val="single" w:sz="12" w:space="0" w:color="auto"/>
            </w:tcBorders>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FSC обозначение</w:t>
            </w:r>
          </w:p>
        </w:tc>
        <w:tc>
          <w:tcPr>
            <w:tcW w:w="392" w:type="pct"/>
            <w:gridSpan w:val="2"/>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Произведено на слакд</w:t>
            </w:r>
          </w:p>
        </w:tc>
        <w:tc>
          <w:tcPr>
            <w:tcW w:w="392" w:type="pct"/>
            <w:gridSpan w:val="2"/>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Продадено количество</w:t>
            </w:r>
          </w:p>
        </w:tc>
        <w:tc>
          <w:tcPr>
            <w:tcW w:w="234" w:type="pct"/>
            <w:vMerge w:val="restart"/>
            <w:tcBorders>
              <w:bottom w:val="single" w:sz="12" w:space="0" w:color="auto"/>
            </w:tcBorders>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 и дата на фактура</w:t>
            </w:r>
          </w:p>
        </w:tc>
        <w:tc>
          <w:tcPr>
            <w:tcW w:w="280" w:type="pct"/>
            <w:vMerge w:val="restart"/>
            <w:tcBorders>
              <w:bottom w:val="single" w:sz="12" w:space="0" w:color="auto"/>
            </w:tcBorders>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 и дата на транспортен документ</w:t>
            </w:r>
          </w:p>
        </w:tc>
        <w:tc>
          <w:tcPr>
            <w:tcW w:w="367" w:type="pct"/>
            <w:vMerge w:val="restart"/>
            <w:tcBorders>
              <w:bottom w:val="single" w:sz="12" w:space="0" w:color="auto"/>
            </w:tcBorders>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Период на производство и рандеман</w:t>
            </w:r>
          </w:p>
        </w:tc>
        <w:tc>
          <w:tcPr>
            <w:tcW w:w="191" w:type="pct"/>
            <w:vMerge w:val="restart"/>
            <w:tcBorders>
              <w:bottom w:val="single" w:sz="12" w:space="0" w:color="auto"/>
              <w:right w:val="double" w:sz="4" w:space="0" w:color="auto"/>
            </w:tcBorders>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Продуктова група</w:t>
            </w:r>
          </w:p>
        </w:tc>
      </w:tr>
      <w:tr w:rsidR="003522FC" w:rsidRPr="00F5774C" w:rsidTr="002D6B84">
        <w:trPr>
          <w:trHeight w:val="285"/>
        </w:trPr>
        <w:tc>
          <w:tcPr>
            <w:tcW w:w="189" w:type="pct"/>
            <w:vMerge/>
            <w:tcBorders>
              <w:left w:val="double" w:sz="4" w:space="0" w:color="auto"/>
              <w:bottom w:val="single" w:sz="12" w:space="0" w:color="auto"/>
              <w:right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17" w:type="pct"/>
            <w:vMerge/>
            <w:tcBorders>
              <w:left w:val="single" w:sz="12" w:space="0" w:color="auto"/>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18"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313"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68"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392" w:type="pct"/>
            <w:gridSpan w:val="3"/>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Количество</w:t>
            </w:r>
          </w:p>
        </w:tc>
        <w:tc>
          <w:tcPr>
            <w:tcW w:w="392" w:type="pct"/>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Количество</w:t>
            </w:r>
          </w:p>
        </w:tc>
        <w:tc>
          <w:tcPr>
            <w:tcW w:w="393" w:type="pct"/>
            <w:tcBorders>
              <w:right w:val="single" w:sz="12" w:space="0" w:color="auto"/>
            </w:tcBorders>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Количество</w:t>
            </w:r>
          </w:p>
        </w:tc>
        <w:tc>
          <w:tcPr>
            <w:tcW w:w="190" w:type="pct"/>
            <w:vMerge/>
            <w:tcBorders>
              <w:left w:val="single" w:sz="12" w:space="0" w:color="auto"/>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392" w:type="pct"/>
            <w:gridSpan w:val="2"/>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Количество</w:t>
            </w:r>
          </w:p>
        </w:tc>
        <w:tc>
          <w:tcPr>
            <w:tcW w:w="392" w:type="pct"/>
            <w:gridSpan w:val="2"/>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Количество</w:t>
            </w:r>
          </w:p>
        </w:tc>
        <w:tc>
          <w:tcPr>
            <w:tcW w:w="234"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80"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367"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1" w:type="pct"/>
            <w:vMerge/>
            <w:tcBorders>
              <w:bottom w:val="single" w:sz="12" w:space="0" w:color="auto"/>
              <w:right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r>
      <w:tr w:rsidR="003522FC" w:rsidRPr="00F5774C" w:rsidTr="002D6B84">
        <w:trPr>
          <w:trHeight w:val="171"/>
        </w:trPr>
        <w:tc>
          <w:tcPr>
            <w:tcW w:w="189" w:type="pct"/>
            <w:vMerge/>
            <w:tcBorders>
              <w:left w:val="double" w:sz="4" w:space="0" w:color="auto"/>
              <w:bottom w:val="single" w:sz="12" w:space="0" w:color="auto"/>
              <w:right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17" w:type="pct"/>
            <w:vMerge/>
            <w:tcBorders>
              <w:left w:val="single" w:sz="12" w:space="0" w:color="auto"/>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18"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313"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68"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6" w:type="pct"/>
            <w:gridSpan w:val="2"/>
            <w:tcBorders>
              <w:bottom w:val="single" w:sz="12" w:space="0" w:color="auto"/>
            </w:tcBorders>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м3</w:t>
            </w:r>
          </w:p>
        </w:tc>
        <w:tc>
          <w:tcPr>
            <w:tcW w:w="196" w:type="pct"/>
            <w:tcBorders>
              <w:bottom w:val="single" w:sz="12" w:space="0" w:color="auto"/>
            </w:tcBorders>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t</w:t>
            </w:r>
          </w:p>
        </w:tc>
        <w:tc>
          <w:tcPr>
            <w:tcW w:w="392" w:type="pct"/>
            <w:tcBorders>
              <w:bottom w:val="single" w:sz="12" w:space="0" w:color="auto"/>
            </w:tcBorders>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м3</w:t>
            </w:r>
          </w:p>
        </w:tc>
        <w:tc>
          <w:tcPr>
            <w:tcW w:w="393" w:type="pct"/>
            <w:tcBorders>
              <w:bottom w:val="single" w:sz="12" w:space="0" w:color="auto"/>
              <w:right w:val="single" w:sz="12" w:space="0" w:color="auto"/>
            </w:tcBorders>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t</w:t>
            </w:r>
          </w:p>
        </w:tc>
        <w:tc>
          <w:tcPr>
            <w:tcW w:w="190" w:type="pct"/>
            <w:vMerge/>
            <w:tcBorders>
              <w:left w:val="single" w:sz="12" w:space="0" w:color="auto"/>
              <w:bottom w:val="single" w:sz="12" w:space="0" w:color="auto"/>
            </w:tcBorders>
            <w:vAlign w:val="center"/>
          </w:tcPr>
          <w:p w:rsidR="003522FC" w:rsidRPr="00F5774C" w:rsidRDefault="003522FC" w:rsidP="006B4F95">
            <w:pPr>
              <w:pStyle w:val="Style1"/>
              <w:numPr>
                <w:ilvl w:val="0"/>
                <w:numId w:val="0"/>
              </w:numPr>
              <w:jc w:val="center"/>
              <w:rPr>
                <w:rFonts w:ascii="Arial" w:hAnsi="Arial" w:cs="Arial"/>
                <w:sz w:val="16"/>
                <w:szCs w:val="16"/>
                <w:lang w:val="bg-BG"/>
              </w:rPr>
            </w:pPr>
          </w:p>
        </w:tc>
        <w:tc>
          <w:tcPr>
            <w:tcW w:w="190" w:type="pct"/>
            <w:vMerge/>
            <w:tcBorders>
              <w:bottom w:val="single" w:sz="12" w:space="0" w:color="auto"/>
            </w:tcBorders>
            <w:vAlign w:val="center"/>
          </w:tcPr>
          <w:p w:rsidR="003522FC" w:rsidRPr="00F5774C" w:rsidRDefault="003522FC" w:rsidP="006B4F95">
            <w:pPr>
              <w:pStyle w:val="Style1"/>
              <w:numPr>
                <w:ilvl w:val="0"/>
                <w:numId w:val="0"/>
              </w:numPr>
              <w:jc w:val="center"/>
              <w:rPr>
                <w:rFonts w:ascii="Arial" w:hAnsi="Arial" w:cs="Arial"/>
                <w:sz w:val="16"/>
                <w:szCs w:val="16"/>
                <w:lang w:val="bg-BG"/>
              </w:rPr>
            </w:pPr>
          </w:p>
        </w:tc>
        <w:tc>
          <w:tcPr>
            <w:tcW w:w="190" w:type="pct"/>
            <w:vMerge/>
            <w:tcBorders>
              <w:bottom w:val="single" w:sz="12" w:space="0" w:color="auto"/>
            </w:tcBorders>
            <w:vAlign w:val="center"/>
          </w:tcPr>
          <w:p w:rsidR="003522FC" w:rsidRPr="00F5774C" w:rsidRDefault="003522FC" w:rsidP="006B4F95">
            <w:pPr>
              <w:pStyle w:val="Style1"/>
              <w:numPr>
                <w:ilvl w:val="0"/>
                <w:numId w:val="0"/>
              </w:numPr>
              <w:jc w:val="center"/>
              <w:rPr>
                <w:rFonts w:ascii="Arial" w:hAnsi="Arial" w:cs="Arial"/>
                <w:sz w:val="16"/>
                <w:szCs w:val="16"/>
                <w:lang w:val="bg-BG"/>
              </w:rPr>
            </w:pPr>
          </w:p>
        </w:tc>
        <w:tc>
          <w:tcPr>
            <w:tcW w:w="196" w:type="pct"/>
            <w:tcBorders>
              <w:bottom w:val="single" w:sz="12" w:space="0" w:color="auto"/>
            </w:tcBorders>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t</w:t>
            </w:r>
          </w:p>
        </w:tc>
        <w:tc>
          <w:tcPr>
            <w:tcW w:w="196" w:type="pct"/>
            <w:tcBorders>
              <w:bottom w:val="single" w:sz="12" w:space="0" w:color="auto"/>
            </w:tcBorders>
            <w:vAlign w:val="center"/>
          </w:tcPr>
          <w:p w:rsidR="003522FC" w:rsidRPr="00F5774C" w:rsidRDefault="003522FC" w:rsidP="00CA7414">
            <w:pPr>
              <w:pStyle w:val="Style1"/>
              <w:numPr>
                <w:ilvl w:val="0"/>
                <w:numId w:val="0"/>
              </w:numPr>
              <w:rPr>
                <w:rFonts w:ascii="Arial" w:hAnsi="Arial" w:cs="Arial"/>
                <w:sz w:val="12"/>
                <w:szCs w:val="12"/>
                <w:lang w:val="bg-BG"/>
              </w:rPr>
            </w:pPr>
          </w:p>
        </w:tc>
        <w:tc>
          <w:tcPr>
            <w:tcW w:w="196" w:type="pct"/>
            <w:tcBorders>
              <w:bottom w:val="single" w:sz="12" w:space="0" w:color="auto"/>
            </w:tcBorders>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t</w:t>
            </w:r>
          </w:p>
        </w:tc>
        <w:tc>
          <w:tcPr>
            <w:tcW w:w="196" w:type="pct"/>
            <w:tcBorders>
              <w:bottom w:val="single" w:sz="12" w:space="0" w:color="auto"/>
            </w:tcBorders>
            <w:vAlign w:val="center"/>
          </w:tcPr>
          <w:p w:rsidR="003522FC" w:rsidRPr="00F5774C" w:rsidRDefault="003522FC" w:rsidP="00CA7414">
            <w:pPr>
              <w:pStyle w:val="Style1"/>
              <w:numPr>
                <w:ilvl w:val="0"/>
                <w:numId w:val="0"/>
              </w:numPr>
              <w:rPr>
                <w:rFonts w:ascii="Arial" w:hAnsi="Arial" w:cs="Arial"/>
                <w:sz w:val="12"/>
                <w:szCs w:val="12"/>
                <w:lang w:val="bg-BG"/>
              </w:rPr>
            </w:pPr>
          </w:p>
        </w:tc>
        <w:tc>
          <w:tcPr>
            <w:tcW w:w="234"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80"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367"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1" w:type="pct"/>
            <w:vMerge/>
            <w:tcBorders>
              <w:bottom w:val="single" w:sz="12" w:space="0" w:color="auto"/>
              <w:right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r>
      <w:tr w:rsidR="003522FC" w:rsidRPr="00F5774C" w:rsidTr="002D6B84">
        <w:trPr>
          <w:trHeight w:val="171"/>
        </w:trPr>
        <w:tc>
          <w:tcPr>
            <w:tcW w:w="189" w:type="pct"/>
            <w:tcBorders>
              <w:top w:val="single" w:sz="12" w:space="0" w:color="auto"/>
              <w:left w:val="double" w:sz="4" w:space="0" w:color="auto"/>
              <w:right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17" w:type="pct"/>
            <w:tcBorders>
              <w:top w:val="single" w:sz="12" w:space="0" w:color="auto"/>
              <w:left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18"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313"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68"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6" w:type="pct"/>
            <w:gridSpan w:val="2"/>
            <w:tcBorders>
              <w:top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392"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393" w:type="pct"/>
            <w:tcBorders>
              <w:top w:val="single" w:sz="12" w:space="0" w:color="auto"/>
              <w:right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0" w:type="pct"/>
            <w:tcBorders>
              <w:top w:val="single" w:sz="12" w:space="0" w:color="auto"/>
              <w:left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6"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234"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80"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367"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1" w:type="pct"/>
            <w:tcBorders>
              <w:top w:val="single" w:sz="12" w:space="0" w:color="auto"/>
              <w:right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r>
      <w:tr w:rsidR="003522FC" w:rsidRPr="00F5774C" w:rsidTr="002D6B84">
        <w:trPr>
          <w:trHeight w:val="171"/>
        </w:trPr>
        <w:tc>
          <w:tcPr>
            <w:tcW w:w="189" w:type="pct"/>
            <w:tcBorders>
              <w:left w:val="double" w:sz="4" w:space="0" w:color="auto"/>
              <w:right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17" w:type="pct"/>
            <w:tcBorders>
              <w:left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tcPr>
          <w:p w:rsidR="003522FC" w:rsidRPr="00F5774C" w:rsidRDefault="003522FC" w:rsidP="006B4F95">
            <w:pPr>
              <w:pStyle w:val="Style1"/>
              <w:numPr>
                <w:ilvl w:val="0"/>
                <w:numId w:val="0"/>
              </w:numPr>
              <w:jc w:val="both"/>
              <w:rPr>
                <w:rFonts w:ascii="Arial" w:hAnsi="Arial" w:cs="Arial"/>
                <w:sz w:val="16"/>
                <w:szCs w:val="16"/>
                <w:lang w:val="bg-BG"/>
              </w:rPr>
            </w:pPr>
          </w:p>
        </w:tc>
        <w:tc>
          <w:tcPr>
            <w:tcW w:w="218" w:type="pct"/>
          </w:tcPr>
          <w:p w:rsidR="003522FC" w:rsidRPr="00F5774C" w:rsidRDefault="003522FC" w:rsidP="006B4F95">
            <w:pPr>
              <w:pStyle w:val="Style1"/>
              <w:numPr>
                <w:ilvl w:val="0"/>
                <w:numId w:val="0"/>
              </w:numPr>
              <w:jc w:val="both"/>
              <w:rPr>
                <w:rFonts w:ascii="Arial" w:hAnsi="Arial" w:cs="Arial"/>
                <w:sz w:val="16"/>
                <w:szCs w:val="16"/>
                <w:lang w:val="bg-BG"/>
              </w:rPr>
            </w:pPr>
          </w:p>
        </w:tc>
        <w:tc>
          <w:tcPr>
            <w:tcW w:w="313" w:type="pct"/>
          </w:tcPr>
          <w:p w:rsidR="003522FC" w:rsidRPr="00F5774C" w:rsidRDefault="003522FC" w:rsidP="006B4F95">
            <w:pPr>
              <w:pStyle w:val="Style1"/>
              <w:numPr>
                <w:ilvl w:val="0"/>
                <w:numId w:val="0"/>
              </w:numPr>
              <w:jc w:val="both"/>
              <w:rPr>
                <w:rFonts w:ascii="Arial" w:hAnsi="Arial" w:cs="Arial"/>
                <w:sz w:val="16"/>
                <w:szCs w:val="16"/>
                <w:lang w:val="bg-BG"/>
              </w:rPr>
            </w:pPr>
          </w:p>
        </w:tc>
        <w:tc>
          <w:tcPr>
            <w:tcW w:w="268" w:type="pct"/>
          </w:tcPr>
          <w:p w:rsidR="003522FC" w:rsidRPr="00F5774C" w:rsidRDefault="003522FC" w:rsidP="006B4F95">
            <w:pPr>
              <w:pStyle w:val="Style1"/>
              <w:numPr>
                <w:ilvl w:val="0"/>
                <w:numId w:val="0"/>
              </w:numPr>
              <w:jc w:val="both"/>
              <w:rPr>
                <w:rFonts w:ascii="Arial" w:hAnsi="Arial" w:cs="Arial"/>
                <w:sz w:val="16"/>
                <w:szCs w:val="16"/>
                <w:lang w:val="bg-BG"/>
              </w:rPr>
            </w:pPr>
          </w:p>
        </w:tc>
        <w:tc>
          <w:tcPr>
            <w:tcW w:w="196" w:type="pct"/>
            <w:gridSpan w:val="2"/>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Pr>
          <w:p w:rsidR="003522FC" w:rsidRPr="00F5774C" w:rsidRDefault="003522FC" w:rsidP="006B4F95">
            <w:pPr>
              <w:pStyle w:val="Style1"/>
              <w:numPr>
                <w:ilvl w:val="0"/>
                <w:numId w:val="0"/>
              </w:numPr>
              <w:jc w:val="both"/>
              <w:rPr>
                <w:rFonts w:ascii="Arial" w:hAnsi="Arial" w:cs="Arial"/>
                <w:sz w:val="12"/>
                <w:szCs w:val="12"/>
                <w:lang w:val="bg-BG"/>
              </w:rPr>
            </w:pPr>
          </w:p>
        </w:tc>
        <w:tc>
          <w:tcPr>
            <w:tcW w:w="392" w:type="pct"/>
          </w:tcPr>
          <w:p w:rsidR="003522FC" w:rsidRPr="00F5774C" w:rsidRDefault="003522FC" w:rsidP="006B4F95">
            <w:pPr>
              <w:pStyle w:val="Style1"/>
              <w:numPr>
                <w:ilvl w:val="0"/>
                <w:numId w:val="0"/>
              </w:numPr>
              <w:jc w:val="both"/>
              <w:rPr>
                <w:rFonts w:ascii="Arial" w:hAnsi="Arial" w:cs="Arial"/>
                <w:sz w:val="12"/>
                <w:szCs w:val="12"/>
                <w:lang w:val="bg-BG"/>
              </w:rPr>
            </w:pPr>
          </w:p>
        </w:tc>
        <w:tc>
          <w:tcPr>
            <w:tcW w:w="393" w:type="pct"/>
            <w:tcBorders>
              <w:right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0" w:type="pct"/>
            <w:tcBorders>
              <w:left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tcPr>
          <w:p w:rsidR="003522FC" w:rsidRPr="00F5774C" w:rsidRDefault="003522FC" w:rsidP="006B4F95">
            <w:pPr>
              <w:pStyle w:val="Style1"/>
              <w:numPr>
                <w:ilvl w:val="0"/>
                <w:numId w:val="0"/>
              </w:numPr>
              <w:jc w:val="both"/>
              <w:rPr>
                <w:rFonts w:ascii="Arial" w:hAnsi="Arial" w:cs="Arial"/>
                <w:sz w:val="16"/>
                <w:szCs w:val="16"/>
                <w:lang w:val="bg-BG"/>
              </w:rPr>
            </w:pPr>
          </w:p>
        </w:tc>
        <w:tc>
          <w:tcPr>
            <w:tcW w:w="196" w:type="pct"/>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Pr>
          <w:p w:rsidR="003522FC" w:rsidRPr="00F5774C" w:rsidRDefault="003522FC" w:rsidP="006B4F95">
            <w:pPr>
              <w:pStyle w:val="Style1"/>
              <w:numPr>
                <w:ilvl w:val="0"/>
                <w:numId w:val="0"/>
              </w:numPr>
              <w:jc w:val="both"/>
              <w:rPr>
                <w:rFonts w:ascii="Arial" w:hAnsi="Arial" w:cs="Arial"/>
                <w:sz w:val="12"/>
                <w:szCs w:val="12"/>
                <w:lang w:val="bg-BG"/>
              </w:rPr>
            </w:pPr>
          </w:p>
        </w:tc>
        <w:tc>
          <w:tcPr>
            <w:tcW w:w="234" w:type="pct"/>
          </w:tcPr>
          <w:p w:rsidR="003522FC" w:rsidRPr="00F5774C" w:rsidRDefault="003522FC" w:rsidP="006B4F95">
            <w:pPr>
              <w:pStyle w:val="Style1"/>
              <w:numPr>
                <w:ilvl w:val="0"/>
                <w:numId w:val="0"/>
              </w:numPr>
              <w:jc w:val="both"/>
              <w:rPr>
                <w:rFonts w:ascii="Arial" w:hAnsi="Arial" w:cs="Arial"/>
                <w:sz w:val="16"/>
                <w:szCs w:val="16"/>
                <w:lang w:val="bg-BG"/>
              </w:rPr>
            </w:pPr>
          </w:p>
        </w:tc>
        <w:tc>
          <w:tcPr>
            <w:tcW w:w="280" w:type="pct"/>
          </w:tcPr>
          <w:p w:rsidR="003522FC" w:rsidRPr="00F5774C" w:rsidRDefault="003522FC" w:rsidP="006B4F95">
            <w:pPr>
              <w:pStyle w:val="Style1"/>
              <w:numPr>
                <w:ilvl w:val="0"/>
                <w:numId w:val="0"/>
              </w:numPr>
              <w:jc w:val="both"/>
              <w:rPr>
                <w:rFonts w:ascii="Arial" w:hAnsi="Arial" w:cs="Arial"/>
                <w:sz w:val="16"/>
                <w:szCs w:val="16"/>
                <w:lang w:val="bg-BG"/>
              </w:rPr>
            </w:pPr>
          </w:p>
        </w:tc>
        <w:tc>
          <w:tcPr>
            <w:tcW w:w="367" w:type="pct"/>
          </w:tcPr>
          <w:p w:rsidR="003522FC" w:rsidRPr="00F5774C" w:rsidRDefault="003522FC" w:rsidP="006B4F95">
            <w:pPr>
              <w:pStyle w:val="Style1"/>
              <w:numPr>
                <w:ilvl w:val="0"/>
                <w:numId w:val="0"/>
              </w:numPr>
              <w:jc w:val="both"/>
              <w:rPr>
                <w:rFonts w:ascii="Arial" w:hAnsi="Arial" w:cs="Arial"/>
                <w:sz w:val="16"/>
                <w:szCs w:val="16"/>
                <w:lang w:val="bg-BG"/>
              </w:rPr>
            </w:pPr>
          </w:p>
        </w:tc>
        <w:tc>
          <w:tcPr>
            <w:tcW w:w="191" w:type="pct"/>
            <w:tcBorders>
              <w:right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r>
      <w:tr w:rsidR="003522FC" w:rsidRPr="00F5774C" w:rsidTr="002D6B84">
        <w:trPr>
          <w:trHeight w:val="171"/>
        </w:trPr>
        <w:tc>
          <w:tcPr>
            <w:tcW w:w="189" w:type="pct"/>
            <w:tcBorders>
              <w:left w:val="double" w:sz="4" w:space="0" w:color="auto"/>
              <w:bottom w:val="double" w:sz="4" w:space="0" w:color="auto"/>
              <w:right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17" w:type="pct"/>
            <w:tcBorders>
              <w:left w:val="single" w:sz="12" w:space="0" w:color="auto"/>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18"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313"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68"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6" w:type="pct"/>
            <w:gridSpan w:val="2"/>
            <w:tcBorders>
              <w:bottom w:val="double" w:sz="4"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392"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393" w:type="pct"/>
            <w:tcBorders>
              <w:bottom w:val="double" w:sz="4" w:space="0" w:color="auto"/>
              <w:right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0" w:type="pct"/>
            <w:tcBorders>
              <w:left w:val="single" w:sz="12" w:space="0" w:color="auto"/>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6"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234"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80"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367"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1" w:type="pct"/>
            <w:tcBorders>
              <w:bottom w:val="double" w:sz="4" w:space="0" w:color="auto"/>
              <w:right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r>
    </w:tbl>
    <w:p w:rsidR="003522FC" w:rsidRPr="00F5774C" w:rsidRDefault="003522FC" w:rsidP="006B4F95">
      <w:pPr>
        <w:pStyle w:val="Header"/>
        <w:rPr>
          <w:rFonts w:ascii="Arial" w:hAnsi="Arial" w:cs="Arial"/>
          <w:b/>
          <w:bCs/>
          <w:sz w:val="20"/>
          <w:szCs w:val="20"/>
        </w:rPr>
      </w:pPr>
    </w:p>
    <w:p w:rsidR="003522FC" w:rsidRPr="00F5774C" w:rsidRDefault="003522FC" w:rsidP="006B4F95">
      <w:pPr>
        <w:pStyle w:val="Header"/>
        <w:rPr>
          <w:rFonts w:ascii="Arial" w:hAnsi="Arial" w:cs="Arial"/>
          <w:b/>
          <w:bCs/>
          <w:sz w:val="20"/>
          <w:szCs w:val="20"/>
        </w:rPr>
      </w:pPr>
    </w:p>
    <w:p w:rsidR="003522FC" w:rsidRPr="00F5774C" w:rsidRDefault="003522FC" w:rsidP="006B4F95">
      <w:pPr>
        <w:pStyle w:val="Heading1"/>
        <w:numPr>
          <w:ilvl w:val="0"/>
          <w:numId w:val="0"/>
        </w:numPr>
        <w:ind w:left="432"/>
        <w:rPr>
          <w:sz w:val="20"/>
          <w:szCs w:val="20"/>
        </w:rPr>
      </w:pPr>
      <w:r w:rsidRPr="00F5774C">
        <w:rPr>
          <w:b w:val="0"/>
          <w:bCs w:val="0"/>
          <w:sz w:val="20"/>
          <w:szCs w:val="20"/>
        </w:rPr>
        <w:br w:type="page"/>
      </w:r>
      <w:bookmarkStart w:id="18" w:name="_Toc479161508"/>
      <w:r w:rsidRPr="00F5774C">
        <w:rPr>
          <w:sz w:val="20"/>
          <w:szCs w:val="20"/>
        </w:rPr>
        <w:lastRenderedPageBreak/>
        <w:t>Приложение 5: СПРАВКА ЗА ОБЕМИТЕ НА СУРОВИНИТЕ И ГОТОВАТА ПРОДУКЦИЯ</w:t>
      </w:r>
      <w:bookmarkEnd w:id="18"/>
    </w:p>
    <w:p w:rsidR="003522FC" w:rsidRPr="00F5774C" w:rsidRDefault="003522FC" w:rsidP="004D2F03">
      <w:pPr>
        <w:pStyle w:val="Header"/>
        <w:rPr>
          <w:rFonts w:ascii="Arial" w:hAnsi="Arial" w:cs="Arial"/>
          <w:b/>
          <w:bCs/>
          <w:sz w:val="20"/>
          <w:szCs w:val="20"/>
        </w:rPr>
      </w:pPr>
    </w:p>
    <w:p w:rsidR="003522FC" w:rsidRPr="00F5774C" w:rsidRDefault="003522FC" w:rsidP="004D2F03">
      <w:pPr>
        <w:pStyle w:val="Style1"/>
        <w:numPr>
          <w:ilvl w:val="0"/>
          <w:numId w:val="0"/>
        </w:numPr>
        <w:jc w:val="both"/>
        <w:rPr>
          <w:rFonts w:ascii="Arial" w:hAnsi="Arial" w:cs="Arial"/>
          <w:lang w:val="bg-BG"/>
        </w:rPr>
      </w:pPr>
      <w:r w:rsidRPr="00F5774C">
        <w:rPr>
          <w:rFonts w:ascii="Arial" w:hAnsi="Arial" w:cs="Arial"/>
          <w:lang w:val="bg-BG"/>
        </w:rPr>
        <w:t>Попълва се месечно и годишно. Годишната справка се предоставя на отговорните служители на Сертифициращия орган.</w:t>
      </w:r>
    </w:p>
    <w:p w:rsidR="003522FC" w:rsidRPr="00F5774C" w:rsidRDefault="003522FC" w:rsidP="004D2F03">
      <w:pPr>
        <w:pStyle w:val="Style1"/>
        <w:numPr>
          <w:ilvl w:val="0"/>
          <w:numId w:val="0"/>
        </w:numPr>
        <w:jc w:val="both"/>
        <w:rPr>
          <w:rFonts w:ascii="Arial" w:hAnsi="Arial" w:cs="Arial"/>
          <w:lang w:val="bg-BG"/>
        </w:rPr>
      </w:pPr>
      <w:r w:rsidRPr="00F5774C">
        <w:rPr>
          <w:rFonts w:ascii="Arial" w:hAnsi="Arial" w:cs="Arial"/>
          <w:lang w:val="bg-BG"/>
        </w:rPr>
        <w:t xml:space="preserve">Изготвя се въз основа на данните от Приложение 4 “Дневник за закупената дървесина” и “Дневник за сертифицираната продукция” от ДСК на </w:t>
      </w:r>
      <w:r w:rsidR="0047370E">
        <w:rPr>
          <w:rFonts w:ascii="Arial" w:hAnsi="Arial" w:cs="Arial"/>
          <w:lang w:val="bg-BG"/>
        </w:rPr>
        <w:t>.............</w:t>
      </w:r>
      <w:r w:rsidRPr="00F5774C">
        <w:rPr>
          <w:rFonts w:ascii="Arial" w:hAnsi="Arial" w:cs="Arial"/>
          <w:lang w:val="bg-BG"/>
        </w:rPr>
        <w:t>.</w:t>
      </w:r>
    </w:p>
    <w:p w:rsidR="003522FC" w:rsidRPr="00F5774C" w:rsidRDefault="003522FC" w:rsidP="004D2F03">
      <w:pPr>
        <w:pStyle w:val="Style1"/>
        <w:numPr>
          <w:ilvl w:val="0"/>
          <w:numId w:val="0"/>
        </w:numPr>
        <w:jc w:val="both"/>
        <w:rPr>
          <w:rFonts w:ascii="Arial" w:hAnsi="Arial" w:cs="Arial"/>
          <w:lang w:val="bg-BG"/>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956"/>
        <w:gridCol w:w="504"/>
        <w:gridCol w:w="504"/>
        <w:gridCol w:w="1008"/>
        <w:gridCol w:w="1021"/>
        <w:gridCol w:w="505"/>
        <w:gridCol w:w="505"/>
        <w:gridCol w:w="505"/>
        <w:gridCol w:w="505"/>
        <w:gridCol w:w="505"/>
        <w:gridCol w:w="505"/>
        <w:gridCol w:w="505"/>
        <w:gridCol w:w="682"/>
      </w:tblGrid>
      <w:tr w:rsidR="003522FC" w:rsidRPr="00F5774C">
        <w:tc>
          <w:tcPr>
            <w:tcW w:w="5000" w:type="pct"/>
            <w:gridSpan w:val="14"/>
          </w:tcPr>
          <w:p w:rsidR="003522FC" w:rsidRPr="00F5774C" w:rsidRDefault="003522FC" w:rsidP="004D2F03">
            <w:pPr>
              <w:pStyle w:val="Style1"/>
              <w:numPr>
                <w:ilvl w:val="0"/>
                <w:numId w:val="0"/>
              </w:numPr>
              <w:jc w:val="both"/>
              <w:rPr>
                <w:rFonts w:ascii="Arial" w:hAnsi="Arial" w:cs="Arial"/>
                <w:b/>
                <w:bCs/>
                <w:sz w:val="16"/>
                <w:szCs w:val="16"/>
                <w:lang w:val="bg-BG"/>
              </w:rPr>
            </w:pPr>
            <w:r w:rsidRPr="00F5774C">
              <w:rPr>
                <w:rFonts w:ascii="Arial" w:hAnsi="Arial" w:cs="Arial"/>
                <w:b/>
                <w:bCs/>
                <w:sz w:val="16"/>
                <w:szCs w:val="16"/>
                <w:lang w:val="bg-BG"/>
              </w:rPr>
              <w:t>С</w:t>
            </w:r>
            <w:r w:rsidR="00EB408F">
              <w:rPr>
                <w:rFonts w:ascii="Arial" w:hAnsi="Arial" w:cs="Arial"/>
                <w:b/>
                <w:bCs/>
                <w:sz w:val="16"/>
                <w:szCs w:val="16"/>
                <w:lang w:val="bg-BG"/>
              </w:rPr>
              <w:t>ПРАВКА ЗА ОБЕМИТЕ / VOLUME SUMM</w:t>
            </w:r>
            <w:r w:rsidR="00EB408F">
              <w:rPr>
                <w:rFonts w:ascii="Arial" w:hAnsi="Arial" w:cs="Arial"/>
                <w:b/>
                <w:bCs/>
                <w:sz w:val="16"/>
                <w:szCs w:val="16"/>
              </w:rPr>
              <w:t>A</w:t>
            </w:r>
            <w:r w:rsidRPr="00F5774C">
              <w:rPr>
                <w:rFonts w:ascii="Arial" w:hAnsi="Arial" w:cs="Arial"/>
                <w:b/>
                <w:bCs/>
                <w:sz w:val="16"/>
                <w:szCs w:val="16"/>
                <w:lang w:val="bg-BG"/>
              </w:rPr>
              <w:t>RY DATA-SHEET</w:t>
            </w:r>
          </w:p>
        </w:tc>
      </w:tr>
      <w:tr w:rsidR="003522FC" w:rsidRPr="00F5774C">
        <w:tc>
          <w:tcPr>
            <w:tcW w:w="737"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1</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2</w:t>
            </w: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3</w:t>
            </w: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4</w:t>
            </w: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5</w:t>
            </w: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6</w:t>
            </w: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7</w:t>
            </w: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8</w:t>
            </w: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9</w:t>
            </w: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10</w:t>
            </w: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11</w:t>
            </w:r>
          </w:p>
        </w:tc>
      </w:tr>
      <w:tr w:rsidR="003522FC" w:rsidRPr="00F5774C">
        <w:tc>
          <w:tcPr>
            <w:tcW w:w="737" w:type="pct"/>
            <w:vMerge w:val="restart"/>
            <w:tcBorders>
              <w:bottom w:val="single" w:sz="12" w:space="0" w:color="auto"/>
              <w:right w:val="single" w:sz="12" w:space="0" w:color="auto"/>
            </w:tcBorders>
            <w:vAlign w:val="center"/>
          </w:tcPr>
          <w:p w:rsidR="003522FC" w:rsidRPr="00F5774C" w:rsidRDefault="003522FC" w:rsidP="004D2F03">
            <w:pPr>
              <w:pStyle w:val="Style1"/>
              <w:numPr>
                <w:ilvl w:val="0"/>
                <w:numId w:val="0"/>
              </w:numPr>
              <w:jc w:val="center"/>
              <w:rPr>
                <w:rFonts w:ascii="Arial" w:hAnsi="Arial" w:cs="Arial"/>
                <w:b/>
                <w:bCs/>
                <w:sz w:val="18"/>
                <w:szCs w:val="18"/>
                <w:lang w:val="bg-BG"/>
              </w:rPr>
            </w:pPr>
            <w:r w:rsidRPr="00F5774C">
              <w:rPr>
                <w:rFonts w:ascii="Arial" w:hAnsi="Arial" w:cs="Arial"/>
                <w:b/>
                <w:bCs/>
                <w:sz w:val="18"/>
                <w:szCs w:val="18"/>
                <w:lang w:val="bg-BG"/>
              </w:rPr>
              <w:t>Year</w:t>
            </w:r>
          </w:p>
          <w:p w:rsidR="003522FC" w:rsidRPr="00F5774C" w:rsidRDefault="003522FC" w:rsidP="004D2F03">
            <w:pPr>
              <w:pStyle w:val="Style1"/>
              <w:numPr>
                <w:ilvl w:val="0"/>
                <w:numId w:val="0"/>
              </w:numPr>
              <w:jc w:val="center"/>
              <w:rPr>
                <w:rFonts w:ascii="Arial" w:hAnsi="Arial" w:cs="Arial"/>
                <w:b/>
                <w:bCs/>
                <w:sz w:val="18"/>
                <w:szCs w:val="18"/>
                <w:lang w:val="bg-BG"/>
              </w:rPr>
            </w:pPr>
            <w:r w:rsidRPr="00F5774C">
              <w:rPr>
                <w:rFonts w:ascii="Arial" w:hAnsi="Arial" w:cs="Arial"/>
                <w:b/>
                <w:bCs/>
                <w:sz w:val="18"/>
                <w:szCs w:val="18"/>
                <w:lang w:val="bg-BG"/>
              </w:rPr>
              <w:t>201x</w:t>
            </w:r>
          </w:p>
        </w:tc>
        <w:tc>
          <w:tcPr>
            <w:tcW w:w="2075" w:type="pct"/>
            <w:gridSpan w:val="5"/>
            <w:tcBorders>
              <w:right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r w:rsidRPr="00F5774C">
              <w:rPr>
                <w:rFonts w:ascii="Arial" w:hAnsi="Arial" w:cs="Arial"/>
                <w:b/>
                <w:bCs/>
                <w:sz w:val="18"/>
                <w:szCs w:val="18"/>
                <w:lang w:val="bg-BG"/>
              </w:rPr>
              <w:t>ВХОДНИ СУРОВИНИ / Inputs</w:t>
            </w:r>
          </w:p>
        </w:tc>
        <w:tc>
          <w:tcPr>
            <w:tcW w:w="2188" w:type="pct"/>
            <w:gridSpan w:val="8"/>
            <w:tcBorders>
              <w:left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r w:rsidRPr="00F5774C">
              <w:rPr>
                <w:rFonts w:ascii="Arial" w:hAnsi="Arial" w:cs="Arial"/>
                <w:b/>
                <w:bCs/>
                <w:sz w:val="18"/>
                <w:szCs w:val="18"/>
                <w:lang w:val="bg-BG"/>
              </w:rPr>
              <w:t>ГОТОВА ПРОДУКЦИЯ / Outputs</w:t>
            </w:r>
          </w:p>
        </w:tc>
      </w:tr>
      <w:tr w:rsidR="003522FC" w:rsidRPr="00F5774C">
        <w:trPr>
          <w:cantSplit/>
          <w:trHeight w:val="1134"/>
        </w:trPr>
        <w:tc>
          <w:tcPr>
            <w:tcW w:w="737" w:type="pct"/>
            <w:vMerge/>
            <w:tcBorders>
              <w:bottom w:val="single" w:sz="12" w:space="0" w:color="auto"/>
              <w:right w:val="single" w:sz="12" w:space="0" w:color="auto"/>
            </w:tcBorders>
            <w:textDirection w:val="btLr"/>
          </w:tcPr>
          <w:p w:rsidR="003522FC" w:rsidRPr="00F5774C" w:rsidRDefault="003522FC" w:rsidP="004D2F03">
            <w:pPr>
              <w:pStyle w:val="Style1"/>
              <w:numPr>
                <w:ilvl w:val="0"/>
                <w:numId w:val="0"/>
              </w:numPr>
              <w:ind w:left="113" w:right="113"/>
              <w:jc w:val="both"/>
              <w:rPr>
                <w:rFonts w:ascii="Arial" w:hAnsi="Arial" w:cs="Arial"/>
                <w:sz w:val="18"/>
                <w:szCs w:val="18"/>
                <w:lang w:val="bg-BG"/>
              </w:rPr>
            </w:pPr>
          </w:p>
        </w:tc>
        <w:tc>
          <w:tcPr>
            <w:tcW w:w="497" w:type="pct"/>
            <w:vMerge w:val="restart"/>
            <w:tcBorders>
              <w:bottom w:val="single" w:sz="12" w:space="0" w:color="auto"/>
            </w:tcBorders>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FSC material category</w:t>
            </w:r>
          </w:p>
        </w:tc>
        <w:tc>
          <w:tcPr>
            <w:tcW w:w="524" w:type="pct"/>
            <w:gridSpan w:val="2"/>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Inputs received</w:t>
            </w:r>
          </w:p>
        </w:tc>
        <w:tc>
          <w:tcPr>
            <w:tcW w:w="524" w:type="pct"/>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Inputs used in production</w:t>
            </w:r>
          </w:p>
        </w:tc>
        <w:tc>
          <w:tcPr>
            <w:tcW w:w="530" w:type="pct"/>
            <w:tcBorders>
              <w:right w:val="single" w:sz="12" w:space="0" w:color="auto"/>
            </w:tcBorders>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Inputs still in stock</w:t>
            </w:r>
          </w:p>
        </w:tc>
        <w:tc>
          <w:tcPr>
            <w:tcW w:w="262" w:type="pct"/>
            <w:vMerge w:val="restart"/>
            <w:tcBorders>
              <w:left w:val="single" w:sz="12" w:space="0" w:color="auto"/>
              <w:bottom w:val="single" w:sz="12" w:space="0" w:color="auto"/>
            </w:tcBorders>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Product type</w:t>
            </w:r>
          </w:p>
        </w:tc>
        <w:tc>
          <w:tcPr>
            <w:tcW w:w="262" w:type="pct"/>
            <w:vMerge w:val="restart"/>
            <w:tcBorders>
              <w:bottom w:val="single" w:sz="12" w:space="0" w:color="auto"/>
            </w:tcBorders>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Species used</w:t>
            </w:r>
          </w:p>
        </w:tc>
        <w:tc>
          <w:tcPr>
            <w:tcW w:w="262" w:type="pct"/>
            <w:vMerge w:val="restart"/>
            <w:tcBorders>
              <w:bottom w:val="single" w:sz="12" w:space="0" w:color="auto"/>
            </w:tcBorders>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FSC claim</w:t>
            </w:r>
          </w:p>
        </w:tc>
        <w:tc>
          <w:tcPr>
            <w:tcW w:w="524" w:type="pct"/>
            <w:gridSpan w:val="2"/>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Outputs in stock</w:t>
            </w:r>
          </w:p>
        </w:tc>
        <w:tc>
          <w:tcPr>
            <w:tcW w:w="524" w:type="pct"/>
            <w:gridSpan w:val="2"/>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Outputs sold</w:t>
            </w:r>
          </w:p>
        </w:tc>
        <w:tc>
          <w:tcPr>
            <w:tcW w:w="355" w:type="pct"/>
            <w:vMerge w:val="restart"/>
            <w:tcBorders>
              <w:bottom w:val="single" w:sz="12" w:space="0" w:color="auto"/>
            </w:tcBorders>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Product Group</w:t>
            </w:r>
          </w:p>
        </w:tc>
      </w:tr>
      <w:tr w:rsidR="003522FC" w:rsidRPr="00F5774C">
        <w:tc>
          <w:tcPr>
            <w:tcW w:w="737" w:type="pct"/>
            <w:vMerge/>
            <w:tcBorders>
              <w:bottom w:val="single" w:sz="12" w:space="0" w:color="auto"/>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497" w:type="pct"/>
            <w:vMerge/>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vAlign w:val="center"/>
          </w:tcPr>
          <w:p w:rsidR="003522FC" w:rsidRPr="00F5774C" w:rsidRDefault="003522FC" w:rsidP="004D2F03">
            <w:pPr>
              <w:pStyle w:val="Style1"/>
              <w:numPr>
                <w:ilvl w:val="0"/>
                <w:numId w:val="0"/>
              </w:numPr>
              <w:jc w:val="center"/>
              <w:rPr>
                <w:rFonts w:ascii="Arial" w:hAnsi="Arial" w:cs="Arial"/>
                <w:sz w:val="18"/>
                <w:szCs w:val="18"/>
                <w:lang w:val="bg-BG"/>
              </w:rPr>
            </w:pPr>
            <w:r w:rsidRPr="00F5774C">
              <w:rPr>
                <w:rFonts w:ascii="Arial" w:hAnsi="Arial" w:cs="Arial"/>
                <w:sz w:val="18"/>
                <w:szCs w:val="18"/>
                <w:lang w:val="bg-BG"/>
              </w:rPr>
              <w:t>Quantity</w:t>
            </w:r>
          </w:p>
        </w:tc>
        <w:tc>
          <w:tcPr>
            <w:tcW w:w="524" w:type="pct"/>
            <w:vAlign w:val="center"/>
          </w:tcPr>
          <w:p w:rsidR="003522FC" w:rsidRPr="00F5774C" w:rsidRDefault="003522FC" w:rsidP="004D2F03">
            <w:pPr>
              <w:pStyle w:val="Style1"/>
              <w:numPr>
                <w:ilvl w:val="0"/>
                <w:numId w:val="0"/>
              </w:numPr>
              <w:jc w:val="center"/>
              <w:rPr>
                <w:rFonts w:ascii="Arial" w:hAnsi="Arial" w:cs="Arial"/>
                <w:sz w:val="18"/>
                <w:szCs w:val="18"/>
                <w:lang w:val="bg-BG"/>
              </w:rPr>
            </w:pPr>
            <w:r w:rsidRPr="00F5774C">
              <w:rPr>
                <w:rFonts w:ascii="Arial" w:hAnsi="Arial" w:cs="Arial"/>
                <w:sz w:val="18"/>
                <w:szCs w:val="18"/>
                <w:lang w:val="bg-BG"/>
              </w:rPr>
              <w:t>Quantity</w:t>
            </w:r>
          </w:p>
        </w:tc>
        <w:tc>
          <w:tcPr>
            <w:tcW w:w="530" w:type="pct"/>
            <w:tcBorders>
              <w:right w:val="single" w:sz="12" w:space="0" w:color="auto"/>
            </w:tcBorders>
            <w:vAlign w:val="center"/>
          </w:tcPr>
          <w:p w:rsidR="003522FC" w:rsidRPr="00F5774C" w:rsidRDefault="003522FC" w:rsidP="004D2F03">
            <w:pPr>
              <w:pStyle w:val="Style1"/>
              <w:numPr>
                <w:ilvl w:val="0"/>
                <w:numId w:val="0"/>
              </w:numPr>
              <w:jc w:val="center"/>
              <w:rPr>
                <w:rFonts w:ascii="Arial" w:hAnsi="Arial" w:cs="Arial"/>
                <w:sz w:val="18"/>
                <w:szCs w:val="18"/>
                <w:lang w:val="bg-BG"/>
              </w:rPr>
            </w:pPr>
            <w:r w:rsidRPr="00F5774C">
              <w:rPr>
                <w:rFonts w:ascii="Arial" w:hAnsi="Arial" w:cs="Arial"/>
                <w:sz w:val="18"/>
                <w:szCs w:val="18"/>
                <w:lang w:val="bg-BG"/>
              </w:rPr>
              <w:t>Quantity</w:t>
            </w:r>
          </w:p>
        </w:tc>
        <w:tc>
          <w:tcPr>
            <w:tcW w:w="262" w:type="pct"/>
            <w:vMerge/>
            <w:tcBorders>
              <w:left w:val="single" w:sz="12" w:space="0" w:color="auto"/>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vMerge/>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vMerge/>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vAlign w:val="center"/>
          </w:tcPr>
          <w:p w:rsidR="003522FC" w:rsidRPr="00F5774C" w:rsidRDefault="003522FC" w:rsidP="004D2F03">
            <w:pPr>
              <w:pStyle w:val="Style1"/>
              <w:numPr>
                <w:ilvl w:val="0"/>
                <w:numId w:val="0"/>
              </w:numPr>
              <w:jc w:val="center"/>
              <w:rPr>
                <w:rFonts w:ascii="Arial" w:hAnsi="Arial" w:cs="Arial"/>
                <w:sz w:val="18"/>
                <w:szCs w:val="18"/>
                <w:lang w:val="bg-BG"/>
              </w:rPr>
            </w:pPr>
            <w:r w:rsidRPr="00F5774C">
              <w:rPr>
                <w:rFonts w:ascii="Arial" w:hAnsi="Arial" w:cs="Arial"/>
                <w:sz w:val="18"/>
                <w:szCs w:val="18"/>
                <w:lang w:val="bg-BG"/>
              </w:rPr>
              <w:t>Quantity</w:t>
            </w:r>
          </w:p>
        </w:tc>
        <w:tc>
          <w:tcPr>
            <w:tcW w:w="524" w:type="pct"/>
            <w:gridSpan w:val="2"/>
            <w:vAlign w:val="center"/>
          </w:tcPr>
          <w:p w:rsidR="003522FC" w:rsidRPr="00F5774C" w:rsidRDefault="003522FC" w:rsidP="004D2F03">
            <w:pPr>
              <w:pStyle w:val="Style1"/>
              <w:numPr>
                <w:ilvl w:val="0"/>
                <w:numId w:val="0"/>
              </w:numPr>
              <w:jc w:val="center"/>
              <w:rPr>
                <w:rFonts w:ascii="Arial" w:hAnsi="Arial" w:cs="Arial"/>
                <w:sz w:val="18"/>
                <w:szCs w:val="18"/>
                <w:lang w:val="bg-BG"/>
              </w:rPr>
            </w:pPr>
            <w:r w:rsidRPr="00F5774C">
              <w:rPr>
                <w:rFonts w:ascii="Arial" w:hAnsi="Arial" w:cs="Arial"/>
                <w:sz w:val="18"/>
                <w:szCs w:val="18"/>
                <w:lang w:val="bg-BG"/>
              </w:rPr>
              <w:t>Quantity</w:t>
            </w:r>
          </w:p>
        </w:tc>
        <w:tc>
          <w:tcPr>
            <w:tcW w:w="355" w:type="pct"/>
            <w:vMerge/>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tc>
          <w:tcPr>
            <w:tcW w:w="737" w:type="pct"/>
            <w:vMerge/>
            <w:tcBorders>
              <w:bottom w:val="single" w:sz="12" w:space="0" w:color="auto"/>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497" w:type="pct"/>
            <w:vMerge/>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bottom w:val="single" w:sz="12" w:space="0" w:color="auto"/>
            </w:tcBorders>
            <w:vAlign w:val="center"/>
          </w:tcPr>
          <w:p w:rsidR="003522FC" w:rsidRPr="00F5774C" w:rsidRDefault="003522FC" w:rsidP="004D2F03">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m3</w:t>
            </w:r>
          </w:p>
        </w:tc>
        <w:tc>
          <w:tcPr>
            <w:tcW w:w="262" w:type="pct"/>
            <w:tcBorders>
              <w:bottom w:val="single" w:sz="12" w:space="0" w:color="auto"/>
            </w:tcBorders>
            <w:vAlign w:val="center"/>
          </w:tcPr>
          <w:p w:rsidR="003522FC" w:rsidRPr="00F5774C" w:rsidRDefault="003522FC" w:rsidP="004D2F03">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t</w:t>
            </w:r>
          </w:p>
        </w:tc>
        <w:tc>
          <w:tcPr>
            <w:tcW w:w="524" w:type="pct"/>
            <w:tcBorders>
              <w:bottom w:val="single" w:sz="12" w:space="0" w:color="auto"/>
            </w:tcBorders>
            <w:vAlign w:val="center"/>
          </w:tcPr>
          <w:p w:rsidR="003522FC" w:rsidRPr="00F5774C" w:rsidRDefault="003522FC" w:rsidP="004D2F03">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m3</w:t>
            </w:r>
          </w:p>
        </w:tc>
        <w:tc>
          <w:tcPr>
            <w:tcW w:w="530" w:type="pct"/>
            <w:tcBorders>
              <w:bottom w:val="single" w:sz="12" w:space="0" w:color="auto"/>
              <w:right w:val="single" w:sz="12" w:space="0" w:color="auto"/>
            </w:tcBorders>
            <w:vAlign w:val="center"/>
          </w:tcPr>
          <w:p w:rsidR="003522FC" w:rsidRPr="00F5774C" w:rsidRDefault="003522FC" w:rsidP="004D2F03">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t</w:t>
            </w:r>
          </w:p>
        </w:tc>
        <w:tc>
          <w:tcPr>
            <w:tcW w:w="262" w:type="pct"/>
            <w:vMerge/>
            <w:tcBorders>
              <w:left w:val="single" w:sz="12" w:space="0" w:color="auto"/>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vMerge/>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vMerge/>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bottom w:val="single" w:sz="12" w:space="0" w:color="auto"/>
            </w:tcBorders>
            <w:vAlign w:val="center"/>
          </w:tcPr>
          <w:p w:rsidR="003522FC" w:rsidRPr="00F5774C" w:rsidRDefault="003522FC" w:rsidP="004D2F03">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t</w:t>
            </w:r>
          </w:p>
        </w:tc>
        <w:tc>
          <w:tcPr>
            <w:tcW w:w="262" w:type="pct"/>
            <w:tcBorders>
              <w:bottom w:val="single" w:sz="12" w:space="0" w:color="auto"/>
            </w:tcBorders>
            <w:vAlign w:val="center"/>
          </w:tcPr>
          <w:p w:rsidR="003522FC" w:rsidRPr="00F5774C" w:rsidRDefault="003522FC" w:rsidP="0076062D">
            <w:pPr>
              <w:pStyle w:val="Style1"/>
              <w:numPr>
                <w:ilvl w:val="0"/>
                <w:numId w:val="0"/>
              </w:numPr>
              <w:rPr>
                <w:rFonts w:ascii="Arial" w:hAnsi="Arial" w:cs="Arial"/>
                <w:sz w:val="16"/>
                <w:szCs w:val="16"/>
                <w:lang w:val="bg-BG"/>
              </w:rPr>
            </w:pPr>
          </w:p>
        </w:tc>
        <w:tc>
          <w:tcPr>
            <w:tcW w:w="262" w:type="pct"/>
            <w:tcBorders>
              <w:bottom w:val="single" w:sz="12" w:space="0" w:color="auto"/>
            </w:tcBorders>
            <w:vAlign w:val="center"/>
          </w:tcPr>
          <w:p w:rsidR="003522FC" w:rsidRPr="00F5774C" w:rsidRDefault="003522FC" w:rsidP="004D2F03">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t</w:t>
            </w:r>
          </w:p>
        </w:tc>
        <w:tc>
          <w:tcPr>
            <w:tcW w:w="262" w:type="pct"/>
            <w:tcBorders>
              <w:bottom w:val="single" w:sz="12" w:space="0" w:color="auto"/>
            </w:tcBorders>
            <w:vAlign w:val="center"/>
          </w:tcPr>
          <w:p w:rsidR="003522FC" w:rsidRPr="00F5774C" w:rsidRDefault="003522FC" w:rsidP="0076062D">
            <w:pPr>
              <w:pStyle w:val="Style1"/>
              <w:numPr>
                <w:ilvl w:val="0"/>
                <w:numId w:val="0"/>
              </w:numPr>
              <w:rPr>
                <w:rFonts w:ascii="Arial" w:hAnsi="Arial" w:cs="Arial"/>
                <w:sz w:val="16"/>
                <w:szCs w:val="16"/>
                <w:lang w:val="bg-BG"/>
              </w:rPr>
            </w:pPr>
          </w:p>
        </w:tc>
        <w:tc>
          <w:tcPr>
            <w:tcW w:w="355" w:type="pct"/>
            <w:vMerge/>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tc>
          <w:tcPr>
            <w:tcW w:w="737" w:type="pct"/>
            <w:tcBorders>
              <w:top w:val="single" w:sz="12" w:space="0" w:color="auto"/>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January</w:t>
            </w:r>
          </w:p>
        </w:tc>
        <w:tc>
          <w:tcPr>
            <w:tcW w:w="497" w:type="pct"/>
            <w:tcBorders>
              <w:top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Borders>
              <w:top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Borders>
              <w:top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top w:val="single" w:sz="12" w:space="0" w:color="auto"/>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top w:val="single" w:sz="12" w:space="0" w:color="auto"/>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top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top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Borders>
              <w:top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Borders>
              <w:top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Borders>
              <w:top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tc>
          <w:tcPr>
            <w:tcW w:w="737"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February</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tc>
          <w:tcPr>
            <w:tcW w:w="737"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March</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tc>
          <w:tcPr>
            <w:tcW w:w="737"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 xml:space="preserve"> April</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tc>
          <w:tcPr>
            <w:tcW w:w="737"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May</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tc>
          <w:tcPr>
            <w:tcW w:w="737"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June</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tc>
          <w:tcPr>
            <w:tcW w:w="737"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July</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tc>
          <w:tcPr>
            <w:tcW w:w="737"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August</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tc>
          <w:tcPr>
            <w:tcW w:w="737"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September</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tc>
          <w:tcPr>
            <w:tcW w:w="737"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October</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tc>
          <w:tcPr>
            <w:tcW w:w="737"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November</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tc>
          <w:tcPr>
            <w:tcW w:w="737" w:type="pct"/>
            <w:tcBorders>
              <w:bottom w:val="single" w:sz="12" w:space="0" w:color="auto"/>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December</w:t>
            </w:r>
          </w:p>
        </w:tc>
        <w:tc>
          <w:tcPr>
            <w:tcW w:w="497" w:type="pct"/>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bottom w:val="single" w:sz="12" w:space="0" w:color="auto"/>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tc>
          <w:tcPr>
            <w:tcW w:w="737" w:type="pct"/>
            <w:tcBorders>
              <w:top w:val="single" w:sz="12" w:space="0" w:color="auto"/>
              <w:right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r w:rsidRPr="00F5774C">
              <w:rPr>
                <w:rFonts w:ascii="Arial" w:hAnsi="Arial" w:cs="Arial"/>
                <w:b/>
                <w:bCs/>
                <w:sz w:val="18"/>
                <w:szCs w:val="18"/>
                <w:lang w:val="bg-BG"/>
              </w:rPr>
              <w:t>Annual</w:t>
            </w:r>
          </w:p>
          <w:p w:rsidR="003522FC" w:rsidRPr="00F5774C" w:rsidRDefault="00362C45" w:rsidP="004D2F03">
            <w:pPr>
              <w:pStyle w:val="Style1"/>
              <w:numPr>
                <w:ilvl w:val="0"/>
                <w:numId w:val="0"/>
              </w:numPr>
              <w:jc w:val="both"/>
              <w:rPr>
                <w:rFonts w:ascii="Arial" w:hAnsi="Arial" w:cs="Arial"/>
                <w:b/>
                <w:bCs/>
                <w:sz w:val="18"/>
                <w:szCs w:val="18"/>
                <w:lang w:val="bg-BG"/>
              </w:rPr>
            </w:pPr>
            <w:r>
              <w:rPr>
                <w:rFonts w:ascii="Arial" w:hAnsi="Arial" w:cs="Arial"/>
                <w:b/>
                <w:bCs/>
                <w:sz w:val="18"/>
                <w:szCs w:val="18"/>
                <w:lang w:val="bg-BG"/>
              </w:rPr>
              <w:t>for 2018</w:t>
            </w:r>
          </w:p>
        </w:tc>
        <w:tc>
          <w:tcPr>
            <w:tcW w:w="497" w:type="pct"/>
            <w:tcBorders>
              <w:top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c>
          <w:tcPr>
            <w:tcW w:w="524" w:type="pct"/>
            <w:gridSpan w:val="2"/>
            <w:tcBorders>
              <w:top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c>
          <w:tcPr>
            <w:tcW w:w="524" w:type="pct"/>
            <w:tcBorders>
              <w:top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c>
          <w:tcPr>
            <w:tcW w:w="530" w:type="pct"/>
            <w:tcBorders>
              <w:top w:val="single" w:sz="12" w:space="0" w:color="auto"/>
              <w:right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c>
          <w:tcPr>
            <w:tcW w:w="262" w:type="pct"/>
            <w:tcBorders>
              <w:top w:val="single" w:sz="12" w:space="0" w:color="auto"/>
              <w:left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c>
          <w:tcPr>
            <w:tcW w:w="262" w:type="pct"/>
            <w:tcBorders>
              <w:top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c>
          <w:tcPr>
            <w:tcW w:w="262" w:type="pct"/>
            <w:tcBorders>
              <w:top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c>
          <w:tcPr>
            <w:tcW w:w="524" w:type="pct"/>
            <w:gridSpan w:val="2"/>
            <w:tcBorders>
              <w:top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c>
          <w:tcPr>
            <w:tcW w:w="524" w:type="pct"/>
            <w:gridSpan w:val="2"/>
            <w:tcBorders>
              <w:top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c>
          <w:tcPr>
            <w:tcW w:w="355" w:type="pct"/>
            <w:tcBorders>
              <w:top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r>
    </w:tbl>
    <w:p w:rsidR="003522FC" w:rsidRPr="00F5774C" w:rsidRDefault="003522FC" w:rsidP="004D2F03">
      <w:pPr>
        <w:pStyle w:val="Style1"/>
        <w:numPr>
          <w:ilvl w:val="0"/>
          <w:numId w:val="0"/>
        </w:numPr>
        <w:jc w:val="both"/>
        <w:rPr>
          <w:rFonts w:ascii="Arial" w:hAnsi="Arial" w:cs="Arial"/>
          <w:lang w:val="bg-BG"/>
        </w:rPr>
      </w:pPr>
    </w:p>
    <w:p w:rsidR="003522FC" w:rsidRPr="00F5774C" w:rsidRDefault="003522FC" w:rsidP="004D2F03">
      <w:pPr>
        <w:pStyle w:val="Header"/>
        <w:rPr>
          <w:rFonts w:ascii="Arial" w:hAnsi="Arial" w:cs="Arial"/>
          <w:b/>
          <w:bCs/>
          <w:sz w:val="20"/>
          <w:szCs w:val="20"/>
        </w:rPr>
      </w:pPr>
    </w:p>
    <w:p w:rsidR="003522FC" w:rsidRPr="00F5774C" w:rsidRDefault="003522FC" w:rsidP="002D6B84">
      <w:pPr>
        <w:pStyle w:val="Heading1"/>
        <w:numPr>
          <w:ilvl w:val="0"/>
          <w:numId w:val="0"/>
        </w:numPr>
        <w:rPr>
          <w:sz w:val="20"/>
          <w:szCs w:val="20"/>
        </w:rPr>
      </w:pPr>
    </w:p>
    <w:sectPr w:rsidR="003522FC" w:rsidRPr="00F5774C" w:rsidSect="006F7480">
      <w:head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01" w:rsidRDefault="00125901">
      <w:r>
        <w:separator/>
      </w:r>
    </w:p>
  </w:endnote>
  <w:endnote w:type="continuationSeparator" w:id="0">
    <w:p w:rsidR="00125901" w:rsidRDefault="0012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Eagle Software">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Calibr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901" w:rsidRDefault="00125901">
      <w:r>
        <w:separator/>
      </w:r>
    </w:p>
  </w:footnote>
  <w:footnote w:type="continuationSeparator" w:id="0">
    <w:p w:rsidR="00125901" w:rsidRDefault="00125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Borders>
        <w:top w:val="single" w:sz="12" w:space="0" w:color="auto"/>
        <w:left w:val="single" w:sz="12" w:space="0" w:color="auto"/>
        <w:bottom w:val="single" w:sz="12" w:space="0" w:color="auto"/>
        <w:right w:val="single" w:sz="12" w:space="0" w:color="auto"/>
        <w:insideV w:val="single" w:sz="12" w:space="0" w:color="auto"/>
      </w:tblBorders>
      <w:tblCellMar>
        <w:left w:w="0" w:type="dxa"/>
        <w:right w:w="0" w:type="dxa"/>
      </w:tblCellMar>
      <w:tblLook w:val="0000" w:firstRow="0" w:lastRow="0" w:firstColumn="0" w:lastColumn="0" w:noHBand="0" w:noVBand="0"/>
    </w:tblPr>
    <w:tblGrid>
      <w:gridCol w:w="2285"/>
      <w:gridCol w:w="5282"/>
      <w:gridCol w:w="2041"/>
    </w:tblGrid>
    <w:tr w:rsidR="00F1141A" w:rsidRPr="006F7480">
      <w:trPr>
        <w:trHeight w:val="392"/>
      </w:trPr>
      <w:tc>
        <w:tcPr>
          <w:tcW w:w="1189" w:type="pct"/>
          <w:tcBorders>
            <w:top w:val="single" w:sz="12" w:space="0" w:color="auto"/>
            <w:bottom w:val="single" w:sz="12" w:space="0" w:color="auto"/>
          </w:tcBorders>
          <w:vAlign w:val="center"/>
        </w:tcPr>
        <w:p w:rsidR="00F1141A" w:rsidRPr="006177DF" w:rsidRDefault="00F1141A" w:rsidP="006177DF">
          <w:pPr>
            <w:jc w:val="center"/>
            <w:rPr>
              <w:rFonts w:ascii="Arial" w:hAnsi="Arial" w:cs="Arial"/>
              <w:sz w:val="18"/>
              <w:szCs w:val="18"/>
            </w:rPr>
          </w:pPr>
          <w:r w:rsidRPr="006664A0">
            <w:rPr>
              <w:rFonts w:ascii="Arial" w:hAnsi="Arial" w:cs="Arial"/>
              <w:sz w:val="18"/>
              <w:szCs w:val="18"/>
            </w:rPr>
            <w:t>Име на фирмата</w:t>
          </w:r>
        </w:p>
      </w:tc>
      <w:tc>
        <w:tcPr>
          <w:tcW w:w="2749" w:type="pct"/>
          <w:tcBorders>
            <w:top w:val="single" w:sz="12" w:space="0" w:color="auto"/>
            <w:left w:val="nil"/>
            <w:bottom w:val="single" w:sz="12" w:space="0" w:color="auto"/>
          </w:tcBorders>
          <w:vAlign w:val="center"/>
        </w:tcPr>
        <w:p w:rsidR="00F1141A" w:rsidRPr="006F7480" w:rsidRDefault="00F1141A" w:rsidP="006F7480">
          <w:pPr>
            <w:jc w:val="center"/>
            <w:rPr>
              <w:rFonts w:ascii="Arial" w:hAnsi="Arial" w:cs="Arial"/>
              <w:sz w:val="18"/>
              <w:szCs w:val="18"/>
              <w:lang w:val="en-US"/>
            </w:rPr>
          </w:pPr>
          <w:r>
            <w:rPr>
              <w:rFonts w:ascii="Arial" w:hAnsi="Arial" w:cs="Arial"/>
              <w:b/>
              <w:bCs/>
              <w:sz w:val="18"/>
              <w:szCs w:val="18"/>
            </w:rPr>
            <w:t xml:space="preserve">ДОКУМЕНТИРАНА СИСТЕМА ЗА КОНТРОЛ ПО </w:t>
          </w:r>
          <w:r>
            <w:rPr>
              <w:rFonts w:ascii="Arial" w:hAnsi="Arial" w:cs="Arial"/>
              <w:b/>
              <w:bCs/>
              <w:sz w:val="18"/>
              <w:szCs w:val="18"/>
              <w:lang w:val="en-US"/>
            </w:rPr>
            <w:t>FSC COC</w:t>
          </w:r>
        </w:p>
      </w:tc>
      <w:tc>
        <w:tcPr>
          <w:tcW w:w="1062" w:type="pct"/>
          <w:tcBorders>
            <w:top w:val="single" w:sz="12" w:space="0" w:color="auto"/>
            <w:left w:val="nil"/>
            <w:bottom w:val="single" w:sz="12" w:space="0" w:color="auto"/>
          </w:tcBorders>
          <w:vAlign w:val="center"/>
        </w:tcPr>
        <w:p w:rsidR="00F1141A" w:rsidRPr="00B02D9D" w:rsidRDefault="00F1141A" w:rsidP="006F7480">
          <w:pPr>
            <w:pStyle w:val="Header"/>
            <w:ind w:left="113"/>
            <w:rPr>
              <w:rFonts w:ascii="Arial" w:hAnsi="Arial" w:cs="Arial"/>
              <w:sz w:val="16"/>
              <w:szCs w:val="16"/>
              <w:lang w:val="en-US"/>
            </w:rPr>
          </w:pPr>
          <w:r>
            <w:rPr>
              <w:rFonts w:ascii="Arial" w:hAnsi="Arial" w:cs="Arial"/>
              <w:sz w:val="16"/>
              <w:szCs w:val="16"/>
            </w:rPr>
            <w:t xml:space="preserve">Дата </w:t>
          </w:r>
          <w:r w:rsidR="006664A0">
            <w:rPr>
              <w:rFonts w:ascii="Arial" w:hAnsi="Arial" w:cs="Arial"/>
              <w:sz w:val="16"/>
              <w:szCs w:val="16"/>
            </w:rPr>
            <w:t>05.01.</w:t>
          </w:r>
          <w:r w:rsidR="006664A0">
            <w:rPr>
              <w:rFonts w:ascii="Arial" w:hAnsi="Arial" w:cs="Arial"/>
              <w:sz w:val="16"/>
              <w:szCs w:val="16"/>
              <w:lang w:val="en-US"/>
            </w:rPr>
            <w:t>2018</w:t>
          </w:r>
        </w:p>
        <w:p w:rsidR="00F1141A" w:rsidRPr="006F7480" w:rsidRDefault="00F1141A" w:rsidP="006F7480">
          <w:pPr>
            <w:pStyle w:val="Header"/>
            <w:ind w:left="113"/>
            <w:rPr>
              <w:rFonts w:ascii="Arial" w:hAnsi="Arial" w:cs="Arial"/>
              <w:sz w:val="16"/>
              <w:szCs w:val="16"/>
            </w:rPr>
          </w:pPr>
          <w:r>
            <w:rPr>
              <w:rFonts w:ascii="Arial" w:hAnsi="Arial" w:cs="Arial"/>
              <w:sz w:val="16"/>
              <w:szCs w:val="16"/>
            </w:rPr>
            <w:t>Ревизия 1</w:t>
          </w:r>
        </w:p>
        <w:p w:rsidR="00F1141A" w:rsidRPr="006F7480" w:rsidRDefault="00F1141A" w:rsidP="006F7480">
          <w:pPr>
            <w:pStyle w:val="Header"/>
            <w:ind w:left="113"/>
            <w:rPr>
              <w:rStyle w:val="PageNumber"/>
              <w:rFonts w:ascii="Arial" w:hAnsi="Arial" w:cs="Arial"/>
              <w:sz w:val="16"/>
              <w:szCs w:val="16"/>
            </w:rPr>
          </w:pPr>
          <w:r w:rsidRPr="006F7480">
            <w:rPr>
              <w:rStyle w:val="PageNumber"/>
              <w:rFonts w:ascii="Arial" w:hAnsi="Arial" w:cs="Arial"/>
              <w:sz w:val="16"/>
              <w:szCs w:val="16"/>
            </w:rPr>
            <w:t xml:space="preserve">Лист </w:t>
          </w:r>
          <w:r w:rsidRPr="006F7480">
            <w:rPr>
              <w:rFonts w:ascii="Arial" w:hAnsi="Arial" w:cs="Arial"/>
              <w:sz w:val="16"/>
              <w:szCs w:val="16"/>
            </w:rPr>
            <w:fldChar w:fldCharType="begin"/>
          </w:r>
          <w:r w:rsidRPr="006F7480">
            <w:rPr>
              <w:rFonts w:ascii="Arial" w:hAnsi="Arial" w:cs="Arial"/>
              <w:sz w:val="16"/>
              <w:szCs w:val="16"/>
            </w:rPr>
            <w:instrText xml:space="preserve"> PAGE </w:instrText>
          </w:r>
          <w:r w:rsidRPr="006F7480">
            <w:rPr>
              <w:rFonts w:ascii="Arial" w:hAnsi="Arial" w:cs="Arial"/>
              <w:sz w:val="16"/>
              <w:szCs w:val="16"/>
            </w:rPr>
            <w:fldChar w:fldCharType="separate"/>
          </w:r>
          <w:r w:rsidR="00B05F80">
            <w:rPr>
              <w:rFonts w:ascii="Arial" w:hAnsi="Arial" w:cs="Arial"/>
              <w:noProof/>
              <w:sz w:val="16"/>
              <w:szCs w:val="16"/>
            </w:rPr>
            <w:t>2</w:t>
          </w:r>
          <w:r w:rsidRPr="006F7480">
            <w:rPr>
              <w:rFonts w:ascii="Arial" w:hAnsi="Arial" w:cs="Arial"/>
              <w:sz w:val="16"/>
              <w:szCs w:val="16"/>
            </w:rPr>
            <w:fldChar w:fldCharType="end"/>
          </w:r>
        </w:p>
        <w:p w:rsidR="00F1141A" w:rsidRPr="006F7480" w:rsidRDefault="00F1141A" w:rsidP="006F7480">
          <w:pPr>
            <w:pStyle w:val="Header"/>
            <w:ind w:left="113"/>
            <w:rPr>
              <w:rFonts w:ascii="Arial" w:hAnsi="Arial" w:cs="Arial"/>
              <w:sz w:val="18"/>
              <w:szCs w:val="18"/>
            </w:rPr>
          </w:pPr>
          <w:r w:rsidRPr="006F7480">
            <w:rPr>
              <w:rStyle w:val="PageNumber"/>
              <w:rFonts w:ascii="Arial" w:hAnsi="Arial" w:cs="Arial"/>
              <w:sz w:val="16"/>
              <w:szCs w:val="16"/>
            </w:rPr>
            <w:t xml:space="preserve">Вс. листа </w:t>
          </w:r>
          <w:r w:rsidRPr="006F7480">
            <w:rPr>
              <w:rFonts w:ascii="Arial" w:hAnsi="Arial" w:cs="Arial"/>
              <w:sz w:val="16"/>
              <w:szCs w:val="16"/>
            </w:rPr>
            <w:fldChar w:fldCharType="begin"/>
          </w:r>
          <w:r w:rsidRPr="006F7480">
            <w:rPr>
              <w:rFonts w:ascii="Arial" w:hAnsi="Arial" w:cs="Arial"/>
              <w:sz w:val="16"/>
              <w:szCs w:val="16"/>
            </w:rPr>
            <w:instrText xml:space="preserve"> NUMPAGES </w:instrText>
          </w:r>
          <w:r w:rsidRPr="006F7480">
            <w:rPr>
              <w:rFonts w:ascii="Arial" w:hAnsi="Arial" w:cs="Arial"/>
              <w:sz w:val="16"/>
              <w:szCs w:val="16"/>
            </w:rPr>
            <w:fldChar w:fldCharType="separate"/>
          </w:r>
          <w:r w:rsidR="00B05F80">
            <w:rPr>
              <w:rFonts w:ascii="Arial" w:hAnsi="Arial" w:cs="Arial"/>
              <w:noProof/>
              <w:sz w:val="16"/>
              <w:szCs w:val="16"/>
            </w:rPr>
            <w:t>26</w:t>
          </w:r>
          <w:r w:rsidRPr="006F7480">
            <w:rPr>
              <w:rFonts w:ascii="Arial" w:hAnsi="Arial" w:cs="Arial"/>
              <w:sz w:val="16"/>
              <w:szCs w:val="16"/>
            </w:rPr>
            <w:fldChar w:fldCharType="end"/>
          </w:r>
        </w:p>
      </w:tc>
    </w:tr>
  </w:tbl>
  <w:p w:rsidR="00F1141A" w:rsidRPr="006F7480" w:rsidRDefault="00F1141A">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3"/>
    <w:lvl w:ilvl="0">
      <w:start w:val="1"/>
      <w:numFmt w:val="bullet"/>
      <w:lvlText w:val=""/>
      <w:lvlJc w:val="left"/>
      <w:pPr>
        <w:tabs>
          <w:tab w:val="num" w:pos="1872"/>
        </w:tabs>
        <w:ind w:left="1872" w:hanging="432"/>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312"/>
        </w:tabs>
        <w:ind w:left="3312" w:hanging="432"/>
      </w:pPr>
      <w:rPr>
        <w:rFonts w:ascii="Symbol" w:hAnsi="Symbol" w:cs="Symbol"/>
        <w:sz w:val="20"/>
        <w:szCs w:val="20"/>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 w15:restartNumberingAfterBreak="0">
    <w:nsid w:val="00000004"/>
    <w:multiLevelType w:val="singleLevel"/>
    <w:tmpl w:val="00000004"/>
    <w:name w:val="WW8Num15"/>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0"/>
      </w:rPr>
    </w:lvl>
  </w:abstractNum>
  <w:abstractNum w:abstractNumId="3" w15:restartNumberingAfterBreak="0">
    <w:nsid w:val="05617BC2"/>
    <w:multiLevelType w:val="hybridMultilevel"/>
    <w:tmpl w:val="2ED4C1A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86F4081"/>
    <w:multiLevelType w:val="hybridMultilevel"/>
    <w:tmpl w:val="8F1835D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0A800BE5"/>
    <w:multiLevelType w:val="hybridMultilevel"/>
    <w:tmpl w:val="DE3E6F4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0FF0176D"/>
    <w:multiLevelType w:val="hybridMultilevel"/>
    <w:tmpl w:val="DCE4B1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702C04"/>
    <w:multiLevelType w:val="hybridMultilevel"/>
    <w:tmpl w:val="806E645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19657C91"/>
    <w:multiLevelType w:val="hybridMultilevel"/>
    <w:tmpl w:val="36EA2AD0"/>
    <w:lvl w:ilvl="0" w:tplc="8F32EEC6">
      <w:start w:val="6"/>
      <w:numFmt w:val="bullet"/>
      <w:lvlText w:val="-"/>
      <w:lvlJc w:val="left"/>
      <w:pPr>
        <w:ind w:left="1080" w:hanging="360"/>
      </w:pPr>
      <w:rPr>
        <w:rFonts w:ascii="Arial" w:eastAsia="Times New Roman" w:hAnsi="Arial"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1D3F3375"/>
    <w:multiLevelType w:val="hybridMultilevel"/>
    <w:tmpl w:val="AED80F1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DF50221"/>
    <w:multiLevelType w:val="singleLevel"/>
    <w:tmpl w:val="ED2EB264"/>
    <w:lvl w:ilvl="0">
      <w:start w:val="1"/>
      <w:numFmt w:val="upperRoman"/>
      <w:pStyle w:val="Style1"/>
      <w:lvlText w:val="%1."/>
      <w:lvlJc w:val="left"/>
      <w:pPr>
        <w:tabs>
          <w:tab w:val="num" w:pos="720"/>
        </w:tabs>
        <w:ind w:left="720" w:hanging="720"/>
      </w:pPr>
      <w:rPr>
        <w:rFonts w:ascii="Arial" w:hAnsi="Arial" w:cs="Arial" w:hint="default"/>
        <w:b/>
        <w:bCs/>
        <w:i w:val="0"/>
        <w:iCs w:val="0"/>
        <w:sz w:val="24"/>
        <w:szCs w:val="24"/>
      </w:rPr>
    </w:lvl>
  </w:abstractNum>
  <w:abstractNum w:abstractNumId="11" w15:restartNumberingAfterBreak="0">
    <w:nsid w:val="1F4131A7"/>
    <w:multiLevelType w:val="hybridMultilevel"/>
    <w:tmpl w:val="38BAA1F4"/>
    <w:lvl w:ilvl="0" w:tplc="04090005">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15:restartNumberingAfterBreak="0">
    <w:nsid w:val="1FB639AE"/>
    <w:multiLevelType w:val="hybridMultilevel"/>
    <w:tmpl w:val="245645F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226A767F"/>
    <w:multiLevelType w:val="hybridMultilevel"/>
    <w:tmpl w:val="A93CE21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15:restartNumberingAfterBreak="0">
    <w:nsid w:val="2BE47575"/>
    <w:multiLevelType w:val="hybridMultilevel"/>
    <w:tmpl w:val="B9347698"/>
    <w:lvl w:ilvl="0" w:tplc="0E74F5B6">
      <w:numFmt w:val="bullet"/>
      <w:lvlText w:val="-"/>
      <w:lvlJc w:val="left"/>
      <w:pPr>
        <w:ind w:left="1800" w:hanging="360"/>
      </w:pPr>
      <w:rPr>
        <w:rFonts w:ascii="Arial-BoldMT" w:eastAsia="Times New Roman" w:hAnsi="Arial-BoldMT"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5" w15:restartNumberingAfterBreak="0">
    <w:nsid w:val="3772593F"/>
    <w:multiLevelType w:val="hybridMultilevel"/>
    <w:tmpl w:val="12FA5D2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ECC4D43"/>
    <w:multiLevelType w:val="hybridMultilevel"/>
    <w:tmpl w:val="8BFCB0A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7BB02F5"/>
    <w:multiLevelType w:val="hybridMultilevel"/>
    <w:tmpl w:val="6184753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0CC68D8"/>
    <w:multiLevelType w:val="hybridMultilevel"/>
    <w:tmpl w:val="F3B28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8D9494B"/>
    <w:multiLevelType w:val="multilevel"/>
    <w:tmpl w:val="C6F2B992"/>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BB04126"/>
    <w:multiLevelType w:val="hybridMultilevel"/>
    <w:tmpl w:val="373E935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5083B84"/>
    <w:multiLevelType w:val="hybridMultilevel"/>
    <w:tmpl w:val="C966F0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5CB7B8F"/>
    <w:multiLevelType w:val="hybridMultilevel"/>
    <w:tmpl w:val="C1EC0C8E"/>
    <w:lvl w:ilvl="0" w:tplc="8F32EEC6">
      <w:start w:val="6"/>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1D829A8"/>
    <w:multiLevelType w:val="multilevel"/>
    <w:tmpl w:val="B4D83424"/>
    <w:lvl w:ilvl="0">
      <w:start w:val="1"/>
      <w:numFmt w:val="decimal"/>
      <w:pStyle w:val="Heading1"/>
      <w:lvlText w:val="%1"/>
      <w:lvlJc w:val="left"/>
      <w:pPr>
        <w:tabs>
          <w:tab w:val="num" w:pos="432"/>
        </w:tabs>
        <w:ind w:left="432" w:hanging="432"/>
      </w:pPr>
      <w:rPr>
        <w:rFonts w:ascii="Times New Roman" w:hAnsi="Times New Roman" w:cs="Times New Roman" w:hint="default"/>
        <w:b/>
        <w:bCs/>
        <w:i w:val="0"/>
        <w:iCs w:val="0"/>
        <w:caps w:val="0"/>
        <w:sz w:val="24"/>
        <w:szCs w:val="24"/>
      </w:rPr>
    </w:lvl>
    <w:lvl w:ilvl="1">
      <w:start w:val="1"/>
      <w:numFmt w:val="decimal"/>
      <w:pStyle w:val="Heading2"/>
      <w:lvlText w:val="%1.%2"/>
      <w:lvlJc w:val="left"/>
      <w:pPr>
        <w:tabs>
          <w:tab w:val="num" w:pos="576"/>
        </w:tabs>
        <w:ind w:left="576" w:hanging="576"/>
      </w:pPr>
      <w:rPr>
        <w:rFonts w:ascii="Times New Roman" w:hAnsi="Times New Roman" w:cs="Times New Roman" w:hint="default"/>
        <w:b/>
        <w:bCs/>
        <w:i w:val="0"/>
        <w:iCs w:val="0"/>
        <w:sz w:val="24"/>
        <w:szCs w:val="24"/>
      </w:rPr>
    </w:lvl>
    <w:lvl w:ilvl="2">
      <w:start w:val="1"/>
      <w:numFmt w:val="decimal"/>
      <w:pStyle w:val="Heading3"/>
      <w:lvlText w:val="%1.%2.%3"/>
      <w:lvlJc w:val="left"/>
      <w:pPr>
        <w:tabs>
          <w:tab w:val="num" w:pos="720"/>
        </w:tabs>
        <w:ind w:left="720" w:hanging="720"/>
      </w:pPr>
      <w:rPr>
        <w:rFonts w:ascii="Times New Roman" w:hAnsi="Times New Roman" w:cs="Times New Roman" w:hint="default"/>
        <w:b/>
        <w:bCs/>
        <w:i/>
        <w:iCs/>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732103B3"/>
    <w:multiLevelType w:val="hybridMultilevel"/>
    <w:tmpl w:val="4EEE88C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7697428D"/>
    <w:multiLevelType w:val="hybridMultilevel"/>
    <w:tmpl w:val="DFFE8F2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7A707877"/>
    <w:multiLevelType w:val="hybridMultilevel"/>
    <w:tmpl w:val="5D8881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145FC5"/>
    <w:multiLevelType w:val="hybridMultilevel"/>
    <w:tmpl w:val="8298A7A0"/>
    <w:lvl w:ilvl="0" w:tplc="04090005">
      <w:start w:val="1"/>
      <w:numFmt w:val="bullet"/>
      <w:lvlText w:val=""/>
      <w:lvlJc w:val="left"/>
      <w:pPr>
        <w:ind w:left="1080" w:hanging="360"/>
      </w:pPr>
      <w:rPr>
        <w:rFonts w:ascii="Wingdings" w:hAnsi="Wingdings" w:cs="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15:restartNumberingAfterBreak="0">
    <w:nsid w:val="7DF86F2E"/>
    <w:multiLevelType w:val="hybridMultilevel"/>
    <w:tmpl w:val="F0BCE4E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7E606D19"/>
    <w:multiLevelType w:val="hybridMultilevel"/>
    <w:tmpl w:val="4F7831D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7FAC4EB1"/>
    <w:multiLevelType w:val="hybridMultilevel"/>
    <w:tmpl w:val="2BE8E19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3"/>
  </w:num>
  <w:num w:numId="2">
    <w:abstractNumId w:val="5"/>
  </w:num>
  <w:num w:numId="3">
    <w:abstractNumId w:val="12"/>
  </w:num>
  <w:num w:numId="4">
    <w:abstractNumId w:val="15"/>
  </w:num>
  <w:num w:numId="5">
    <w:abstractNumId w:val="24"/>
  </w:num>
  <w:num w:numId="6">
    <w:abstractNumId w:val="7"/>
  </w:num>
  <w:num w:numId="7">
    <w:abstractNumId w:val="17"/>
  </w:num>
  <w:num w:numId="8">
    <w:abstractNumId w:val="25"/>
  </w:num>
  <w:num w:numId="9">
    <w:abstractNumId w:val="30"/>
  </w:num>
  <w:num w:numId="10">
    <w:abstractNumId w:val="10"/>
  </w:num>
  <w:num w:numId="11">
    <w:abstractNumId w:val="4"/>
  </w:num>
  <w:num w:numId="12">
    <w:abstractNumId w:val="3"/>
  </w:num>
  <w:num w:numId="13">
    <w:abstractNumId w:val="29"/>
  </w:num>
  <w:num w:numId="14">
    <w:abstractNumId w:val="20"/>
  </w:num>
  <w:num w:numId="15">
    <w:abstractNumId w:val="28"/>
  </w:num>
  <w:num w:numId="16">
    <w:abstractNumId w:val="11"/>
  </w:num>
  <w:num w:numId="17">
    <w:abstractNumId w:val="14"/>
  </w:num>
  <w:num w:numId="18">
    <w:abstractNumId w:val="19"/>
  </w:num>
  <w:num w:numId="19">
    <w:abstractNumId w:val="9"/>
  </w:num>
  <w:num w:numId="20">
    <w:abstractNumId w:val="18"/>
  </w:num>
  <w:num w:numId="21">
    <w:abstractNumId w:val="13"/>
  </w:num>
  <w:num w:numId="22">
    <w:abstractNumId w:val="10"/>
  </w:num>
  <w:num w:numId="23">
    <w:abstractNumId w:val="16"/>
  </w:num>
  <w:num w:numId="24">
    <w:abstractNumId w:val="10"/>
  </w:num>
  <w:num w:numId="25">
    <w:abstractNumId w:val="10"/>
  </w:num>
  <w:num w:numId="26">
    <w:abstractNumId w:val="10"/>
  </w:num>
  <w:num w:numId="27">
    <w:abstractNumId w:val="6"/>
  </w:num>
  <w:num w:numId="28">
    <w:abstractNumId w:val="22"/>
  </w:num>
  <w:num w:numId="29">
    <w:abstractNumId w:val="8"/>
  </w:num>
  <w:num w:numId="30">
    <w:abstractNumId w:val="27"/>
  </w:num>
  <w:num w:numId="31">
    <w:abstractNumId w:val="26"/>
  </w:num>
  <w:num w:numId="32">
    <w:abstractNumId w:val="2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8B"/>
    <w:rsid w:val="00000E21"/>
    <w:rsid w:val="00002C7D"/>
    <w:rsid w:val="000032EE"/>
    <w:rsid w:val="0000486F"/>
    <w:rsid w:val="000223EC"/>
    <w:rsid w:val="0002264E"/>
    <w:rsid w:val="00025FFC"/>
    <w:rsid w:val="0003116A"/>
    <w:rsid w:val="000431A1"/>
    <w:rsid w:val="00046F37"/>
    <w:rsid w:val="000510CF"/>
    <w:rsid w:val="00051A23"/>
    <w:rsid w:val="00056988"/>
    <w:rsid w:val="00063F9E"/>
    <w:rsid w:val="0006754B"/>
    <w:rsid w:val="00071EDC"/>
    <w:rsid w:val="000763A2"/>
    <w:rsid w:val="00083889"/>
    <w:rsid w:val="00090A57"/>
    <w:rsid w:val="000A1466"/>
    <w:rsid w:val="000A3633"/>
    <w:rsid w:val="000A3FDB"/>
    <w:rsid w:val="000A5168"/>
    <w:rsid w:val="000A692F"/>
    <w:rsid w:val="000B018C"/>
    <w:rsid w:val="000B0489"/>
    <w:rsid w:val="000B0619"/>
    <w:rsid w:val="000B5601"/>
    <w:rsid w:val="000B59A2"/>
    <w:rsid w:val="000C007E"/>
    <w:rsid w:val="000C0D8B"/>
    <w:rsid w:val="000C10EE"/>
    <w:rsid w:val="000D4002"/>
    <w:rsid w:val="000D77A0"/>
    <w:rsid w:val="000D791C"/>
    <w:rsid w:val="000D7E1A"/>
    <w:rsid w:val="000E26A2"/>
    <w:rsid w:val="000E5641"/>
    <w:rsid w:val="000F2D05"/>
    <w:rsid w:val="000F2D58"/>
    <w:rsid w:val="000F3311"/>
    <w:rsid w:val="000F5EB6"/>
    <w:rsid w:val="000F7C66"/>
    <w:rsid w:val="00105854"/>
    <w:rsid w:val="0010633F"/>
    <w:rsid w:val="0011016E"/>
    <w:rsid w:val="001105EC"/>
    <w:rsid w:val="00115E60"/>
    <w:rsid w:val="00117BE6"/>
    <w:rsid w:val="00124263"/>
    <w:rsid w:val="001248A1"/>
    <w:rsid w:val="00125901"/>
    <w:rsid w:val="001330DC"/>
    <w:rsid w:val="00134823"/>
    <w:rsid w:val="00134FFF"/>
    <w:rsid w:val="001374F5"/>
    <w:rsid w:val="00140FB0"/>
    <w:rsid w:val="00143745"/>
    <w:rsid w:val="001454E2"/>
    <w:rsid w:val="00145B2E"/>
    <w:rsid w:val="00147C3F"/>
    <w:rsid w:val="00150457"/>
    <w:rsid w:val="00152353"/>
    <w:rsid w:val="00154196"/>
    <w:rsid w:val="00155FE5"/>
    <w:rsid w:val="00157593"/>
    <w:rsid w:val="00164E33"/>
    <w:rsid w:val="00170557"/>
    <w:rsid w:val="00170A64"/>
    <w:rsid w:val="0017191F"/>
    <w:rsid w:val="00173AA1"/>
    <w:rsid w:val="001747F6"/>
    <w:rsid w:val="0017695F"/>
    <w:rsid w:val="0018503F"/>
    <w:rsid w:val="00187BE8"/>
    <w:rsid w:val="00187E48"/>
    <w:rsid w:val="0019313E"/>
    <w:rsid w:val="001937C0"/>
    <w:rsid w:val="001A02F7"/>
    <w:rsid w:val="001A0A5B"/>
    <w:rsid w:val="001A200E"/>
    <w:rsid w:val="001A41D1"/>
    <w:rsid w:val="001B3A48"/>
    <w:rsid w:val="001C1E3B"/>
    <w:rsid w:val="001C2C52"/>
    <w:rsid w:val="001C3BC5"/>
    <w:rsid w:val="001C3F75"/>
    <w:rsid w:val="001D201E"/>
    <w:rsid w:val="001D328C"/>
    <w:rsid w:val="001D3B03"/>
    <w:rsid w:val="001D3F6A"/>
    <w:rsid w:val="001E1E09"/>
    <w:rsid w:val="001E27FC"/>
    <w:rsid w:val="001E3287"/>
    <w:rsid w:val="001E4448"/>
    <w:rsid w:val="001E66B4"/>
    <w:rsid w:val="001F0942"/>
    <w:rsid w:val="001F4D80"/>
    <w:rsid w:val="001F6ED6"/>
    <w:rsid w:val="00202AE2"/>
    <w:rsid w:val="00204E87"/>
    <w:rsid w:val="002127EB"/>
    <w:rsid w:val="00216DA3"/>
    <w:rsid w:val="00223452"/>
    <w:rsid w:val="00223BC2"/>
    <w:rsid w:val="002248D4"/>
    <w:rsid w:val="00233E39"/>
    <w:rsid w:val="00236A95"/>
    <w:rsid w:val="00242113"/>
    <w:rsid w:val="00244933"/>
    <w:rsid w:val="00250041"/>
    <w:rsid w:val="00252D95"/>
    <w:rsid w:val="00255D63"/>
    <w:rsid w:val="00255DD6"/>
    <w:rsid w:val="0026630E"/>
    <w:rsid w:val="002672B9"/>
    <w:rsid w:val="002827D0"/>
    <w:rsid w:val="0028705D"/>
    <w:rsid w:val="0029017B"/>
    <w:rsid w:val="00291694"/>
    <w:rsid w:val="002A0E21"/>
    <w:rsid w:val="002A4E6C"/>
    <w:rsid w:val="002B23BD"/>
    <w:rsid w:val="002B293D"/>
    <w:rsid w:val="002C1A35"/>
    <w:rsid w:val="002C3CC6"/>
    <w:rsid w:val="002C4876"/>
    <w:rsid w:val="002C576E"/>
    <w:rsid w:val="002C6B35"/>
    <w:rsid w:val="002D19EB"/>
    <w:rsid w:val="002D23D7"/>
    <w:rsid w:val="002D2509"/>
    <w:rsid w:val="002D2686"/>
    <w:rsid w:val="002D4E95"/>
    <w:rsid w:val="002D6B84"/>
    <w:rsid w:val="002D7D7E"/>
    <w:rsid w:val="002E3042"/>
    <w:rsid w:val="002E3B1F"/>
    <w:rsid w:val="002E5A03"/>
    <w:rsid w:val="002F22F6"/>
    <w:rsid w:val="002F3965"/>
    <w:rsid w:val="002F4705"/>
    <w:rsid w:val="002F4E08"/>
    <w:rsid w:val="00311389"/>
    <w:rsid w:val="00314CA9"/>
    <w:rsid w:val="003161DA"/>
    <w:rsid w:val="003176BE"/>
    <w:rsid w:val="00321A07"/>
    <w:rsid w:val="00324B1B"/>
    <w:rsid w:val="0033767F"/>
    <w:rsid w:val="0034455F"/>
    <w:rsid w:val="00344A74"/>
    <w:rsid w:val="00345123"/>
    <w:rsid w:val="0034611F"/>
    <w:rsid w:val="0034685F"/>
    <w:rsid w:val="00346951"/>
    <w:rsid w:val="003470C8"/>
    <w:rsid w:val="003522FC"/>
    <w:rsid w:val="003540C6"/>
    <w:rsid w:val="00361BD5"/>
    <w:rsid w:val="00362C45"/>
    <w:rsid w:val="003650A0"/>
    <w:rsid w:val="003674E5"/>
    <w:rsid w:val="00375B62"/>
    <w:rsid w:val="0038185D"/>
    <w:rsid w:val="00392321"/>
    <w:rsid w:val="003943D7"/>
    <w:rsid w:val="00394E77"/>
    <w:rsid w:val="00395404"/>
    <w:rsid w:val="003A4CC6"/>
    <w:rsid w:val="003A78CB"/>
    <w:rsid w:val="003B1EF6"/>
    <w:rsid w:val="003B4154"/>
    <w:rsid w:val="003B416E"/>
    <w:rsid w:val="003B4735"/>
    <w:rsid w:val="003B5E19"/>
    <w:rsid w:val="003B71C3"/>
    <w:rsid w:val="003C02D5"/>
    <w:rsid w:val="003C0851"/>
    <w:rsid w:val="003C204A"/>
    <w:rsid w:val="003C2F78"/>
    <w:rsid w:val="003C589F"/>
    <w:rsid w:val="003D0037"/>
    <w:rsid w:val="003D0508"/>
    <w:rsid w:val="003D05DE"/>
    <w:rsid w:val="003D121A"/>
    <w:rsid w:val="003D2FE2"/>
    <w:rsid w:val="003E2A2A"/>
    <w:rsid w:val="003F541C"/>
    <w:rsid w:val="003F6997"/>
    <w:rsid w:val="00400368"/>
    <w:rsid w:val="00401461"/>
    <w:rsid w:val="00403735"/>
    <w:rsid w:val="004047CE"/>
    <w:rsid w:val="00410E26"/>
    <w:rsid w:val="00411FA7"/>
    <w:rsid w:val="00412A45"/>
    <w:rsid w:val="00412CA1"/>
    <w:rsid w:val="004179DA"/>
    <w:rsid w:val="00417DC0"/>
    <w:rsid w:val="00420240"/>
    <w:rsid w:val="004216F7"/>
    <w:rsid w:val="00422425"/>
    <w:rsid w:val="004234A2"/>
    <w:rsid w:val="004256FD"/>
    <w:rsid w:val="00427449"/>
    <w:rsid w:val="004312C2"/>
    <w:rsid w:val="0043256B"/>
    <w:rsid w:val="00435CD8"/>
    <w:rsid w:val="0043695E"/>
    <w:rsid w:val="004377EB"/>
    <w:rsid w:val="00442FE3"/>
    <w:rsid w:val="0044351C"/>
    <w:rsid w:val="00443D14"/>
    <w:rsid w:val="004449F5"/>
    <w:rsid w:val="00444E83"/>
    <w:rsid w:val="004456FA"/>
    <w:rsid w:val="0044624D"/>
    <w:rsid w:val="00446875"/>
    <w:rsid w:val="004514E8"/>
    <w:rsid w:val="00455C2C"/>
    <w:rsid w:val="00460D27"/>
    <w:rsid w:val="00460EFF"/>
    <w:rsid w:val="004628EC"/>
    <w:rsid w:val="00464A1E"/>
    <w:rsid w:val="00465F0F"/>
    <w:rsid w:val="0047370E"/>
    <w:rsid w:val="004761C8"/>
    <w:rsid w:val="00480D28"/>
    <w:rsid w:val="00483EC4"/>
    <w:rsid w:val="0048526F"/>
    <w:rsid w:val="004906F0"/>
    <w:rsid w:val="00493DD0"/>
    <w:rsid w:val="00496DF0"/>
    <w:rsid w:val="004A0DF7"/>
    <w:rsid w:val="004A4D24"/>
    <w:rsid w:val="004A7138"/>
    <w:rsid w:val="004A715D"/>
    <w:rsid w:val="004B0509"/>
    <w:rsid w:val="004B085D"/>
    <w:rsid w:val="004B16EF"/>
    <w:rsid w:val="004B2226"/>
    <w:rsid w:val="004B6CBD"/>
    <w:rsid w:val="004B7D85"/>
    <w:rsid w:val="004C3134"/>
    <w:rsid w:val="004C40B5"/>
    <w:rsid w:val="004C49E4"/>
    <w:rsid w:val="004D211C"/>
    <w:rsid w:val="004D2F03"/>
    <w:rsid w:val="004D762C"/>
    <w:rsid w:val="004D76EE"/>
    <w:rsid w:val="004D7D27"/>
    <w:rsid w:val="004F0A53"/>
    <w:rsid w:val="004F25C2"/>
    <w:rsid w:val="004F570A"/>
    <w:rsid w:val="004F582D"/>
    <w:rsid w:val="00501FD0"/>
    <w:rsid w:val="00505E24"/>
    <w:rsid w:val="00511658"/>
    <w:rsid w:val="005118B9"/>
    <w:rsid w:val="00511C21"/>
    <w:rsid w:val="0051485E"/>
    <w:rsid w:val="00514E93"/>
    <w:rsid w:val="0051536C"/>
    <w:rsid w:val="005179E5"/>
    <w:rsid w:val="00520F4D"/>
    <w:rsid w:val="00531287"/>
    <w:rsid w:val="005345E6"/>
    <w:rsid w:val="0054099E"/>
    <w:rsid w:val="00545CA1"/>
    <w:rsid w:val="00546311"/>
    <w:rsid w:val="005509A2"/>
    <w:rsid w:val="0055758C"/>
    <w:rsid w:val="00557590"/>
    <w:rsid w:val="005614CC"/>
    <w:rsid w:val="00563CDD"/>
    <w:rsid w:val="00565797"/>
    <w:rsid w:val="0057242E"/>
    <w:rsid w:val="0057365D"/>
    <w:rsid w:val="005775FE"/>
    <w:rsid w:val="0058150B"/>
    <w:rsid w:val="0058793F"/>
    <w:rsid w:val="005921D2"/>
    <w:rsid w:val="005940E5"/>
    <w:rsid w:val="00596E63"/>
    <w:rsid w:val="005A10F4"/>
    <w:rsid w:val="005A2427"/>
    <w:rsid w:val="005B06A0"/>
    <w:rsid w:val="005B0DDA"/>
    <w:rsid w:val="005B4B59"/>
    <w:rsid w:val="005C193C"/>
    <w:rsid w:val="005D0B41"/>
    <w:rsid w:val="005D4679"/>
    <w:rsid w:val="005D4BAF"/>
    <w:rsid w:val="005E5B4E"/>
    <w:rsid w:val="005F31A9"/>
    <w:rsid w:val="005F5E04"/>
    <w:rsid w:val="005F74FD"/>
    <w:rsid w:val="006002FA"/>
    <w:rsid w:val="00605E5D"/>
    <w:rsid w:val="00605FD6"/>
    <w:rsid w:val="00606E24"/>
    <w:rsid w:val="00612A22"/>
    <w:rsid w:val="00612AE4"/>
    <w:rsid w:val="00615797"/>
    <w:rsid w:val="00616C18"/>
    <w:rsid w:val="006176B6"/>
    <w:rsid w:val="006177DF"/>
    <w:rsid w:val="00620803"/>
    <w:rsid w:val="00625AC5"/>
    <w:rsid w:val="00627605"/>
    <w:rsid w:val="00635EB5"/>
    <w:rsid w:val="0063634A"/>
    <w:rsid w:val="00636E8E"/>
    <w:rsid w:val="00642636"/>
    <w:rsid w:val="00647481"/>
    <w:rsid w:val="0065108D"/>
    <w:rsid w:val="006536AE"/>
    <w:rsid w:val="006617E6"/>
    <w:rsid w:val="006656E0"/>
    <w:rsid w:val="006664A0"/>
    <w:rsid w:val="0067198D"/>
    <w:rsid w:val="006741CC"/>
    <w:rsid w:val="006744F6"/>
    <w:rsid w:val="00674944"/>
    <w:rsid w:val="006757BB"/>
    <w:rsid w:val="006833A0"/>
    <w:rsid w:val="00690DDC"/>
    <w:rsid w:val="006919D6"/>
    <w:rsid w:val="0069301D"/>
    <w:rsid w:val="00695428"/>
    <w:rsid w:val="00697FB0"/>
    <w:rsid w:val="006A1958"/>
    <w:rsid w:val="006A4992"/>
    <w:rsid w:val="006B003C"/>
    <w:rsid w:val="006B23B4"/>
    <w:rsid w:val="006B4F95"/>
    <w:rsid w:val="006B538E"/>
    <w:rsid w:val="006B7128"/>
    <w:rsid w:val="006C01D7"/>
    <w:rsid w:val="006C2342"/>
    <w:rsid w:val="006C3E15"/>
    <w:rsid w:val="006C416E"/>
    <w:rsid w:val="006C5127"/>
    <w:rsid w:val="006C7F2C"/>
    <w:rsid w:val="006D0622"/>
    <w:rsid w:val="006D351D"/>
    <w:rsid w:val="006D4175"/>
    <w:rsid w:val="006E0261"/>
    <w:rsid w:val="006E2B2D"/>
    <w:rsid w:val="006E6CA9"/>
    <w:rsid w:val="006F0FB4"/>
    <w:rsid w:val="006F2274"/>
    <w:rsid w:val="006F31DB"/>
    <w:rsid w:val="006F404B"/>
    <w:rsid w:val="006F688D"/>
    <w:rsid w:val="006F7480"/>
    <w:rsid w:val="006F76AB"/>
    <w:rsid w:val="007013C1"/>
    <w:rsid w:val="00710927"/>
    <w:rsid w:val="0071591D"/>
    <w:rsid w:val="00722060"/>
    <w:rsid w:val="00722CC1"/>
    <w:rsid w:val="00722D61"/>
    <w:rsid w:val="00723813"/>
    <w:rsid w:val="0072715C"/>
    <w:rsid w:val="007309E8"/>
    <w:rsid w:val="007313C8"/>
    <w:rsid w:val="00733DD5"/>
    <w:rsid w:val="00734D17"/>
    <w:rsid w:val="00743BC5"/>
    <w:rsid w:val="00745135"/>
    <w:rsid w:val="007476BB"/>
    <w:rsid w:val="00750403"/>
    <w:rsid w:val="0075326C"/>
    <w:rsid w:val="00754827"/>
    <w:rsid w:val="0076062D"/>
    <w:rsid w:val="007712E0"/>
    <w:rsid w:val="00772B2E"/>
    <w:rsid w:val="007742E4"/>
    <w:rsid w:val="00774AB3"/>
    <w:rsid w:val="0078427E"/>
    <w:rsid w:val="00785AC7"/>
    <w:rsid w:val="00787354"/>
    <w:rsid w:val="007910FC"/>
    <w:rsid w:val="00795817"/>
    <w:rsid w:val="00795D04"/>
    <w:rsid w:val="007A0530"/>
    <w:rsid w:val="007B0A5E"/>
    <w:rsid w:val="007B0CF3"/>
    <w:rsid w:val="007B4F81"/>
    <w:rsid w:val="007B7748"/>
    <w:rsid w:val="007C223F"/>
    <w:rsid w:val="007C4978"/>
    <w:rsid w:val="007C7359"/>
    <w:rsid w:val="007E38B1"/>
    <w:rsid w:val="007F37D8"/>
    <w:rsid w:val="007F7754"/>
    <w:rsid w:val="00800793"/>
    <w:rsid w:val="008012F5"/>
    <w:rsid w:val="00804E22"/>
    <w:rsid w:val="00806730"/>
    <w:rsid w:val="00810251"/>
    <w:rsid w:val="00813ABB"/>
    <w:rsid w:val="00817C4F"/>
    <w:rsid w:val="00821294"/>
    <w:rsid w:val="00822B53"/>
    <w:rsid w:val="00823477"/>
    <w:rsid w:val="00832275"/>
    <w:rsid w:val="00832DA7"/>
    <w:rsid w:val="00837891"/>
    <w:rsid w:val="00840B66"/>
    <w:rsid w:val="00840BCA"/>
    <w:rsid w:val="00842A64"/>
    <w:rsid w:val="00843B52"/>
    <w:rsid w:val="008515D6"/>
    <w:rsid w:val="00854B0C"/>
    <w:rsid w:val="0086146F"/>
    <w:rsid w:val="008638CD"/>
    <w:rsid w:val="00865BF6"/>
    <w:rsid w:val="00866C8A"/>
    <w:rsid w:val="00866D78"/>
    <w:rsid w:val="0087020C"/>
    <w:rsid w:val="0087332C"/>
    <w:rsid w:val="008743DD"/>
    <w:rsid w:val="00877E48"/>
    <w:rsid w:val="00880AB9"/>
    <w:rsid w:val="008836E4"/>
    <w:rsid w:val="00884C85"/>
    <w:rsid w:val="008853D0"/>
    <w:rsid w:val="00885A6A"/>
    <w:rsid w:val="008867EA"/>
    <w:rsid w:val="0089104F"/>
    <w:rsid w:val="008A1DB7"/>
    <w:rsid w:val="008A31B7"/>
    <w:rsid w:val="008B1D0E"/>
    <w:rsid w:val="008B1D5D"/>
    <w:rsid w:val="008B3F23"/>
    <w:rsid w:val="008B6CC6"/>
    <w:rsid w:val="008B782F"/>
    <w:rsid w:val="008C1AE2"/>
    <w:rsid w:val="008C6E88"/>
    <w:rsid w:val="008D0781"/>
    <w:rsid w:val="008D1B16"/>
    <w:rsid w:val="008D65AE"/>
    <w:rsid w:val="008E015C"/>
    <w:rsid w:val="008E42C6"/>
    <w:rsid w:val="008E7624"/>
    <w:rsid w:val="008F035E"/>
    <w:rsid w:val="008F2DEA"/>
    <w:rsid w:val="008F2FFF"/>
    <w:rsid w:val="008F7E9C"/>
    <w:rsid w:val="009000E1"/>
    <w:rsid w:val="00901FD8"/>
    <w:rsid w:val="00901FDC"/>
    <w:rsid w:val="009042D9"/>
    <w:rsid w:val="009059AD"/>
    <w:rsid w:val="00905FA4"/>
    <w:rsid w:val="0091080E"/>
    <w:rsid w:val="00911DC7"/>
    <w:rsid w:val="0091350D"/>
    <w:rsid w:val="0091522D"/>
    <w:rsid w:val="0091643B"/>
    <w:rsid w:val="009242FE"/>
    <w:rsid w:val="00931572"/>
    <w:rsid w:val="0093191B"/>
    <w:rsid w:val="00931F36"/>
    <w:rsid w:val="009341D9"/>
    <w:rsid w:val="00935118"/>
    <w:rsid w:val="00943127"/>
    <w:rsid w:val="0094379E"/>
    <w:rsid w:val="00944C21"/>
    <w:rsid w:val="00945188"/>
    <w:rsid w:val="00953A63"/>
    <w:rsid w:val="009578FC"/>
    <w:rsid w:val="00961AF6"/>
    <w:rsid w:val="009620EB"/>
    <w:rsid w:val="00964E63"/>
    <w:rsid w:val="00965D1B"/>
    <w:rsid w:val="00966B78"/>
    <w:rsid w:val="00966CF8"/>
    <w:rsid w:val="00973375"/>
    <w:rsid w:val="00977920"/>
    <w:rsid w:val="00981D7C"/>
    <w:rsid w:val="009910C1"/>
    <w:rsid w:val="009913E6"/>
    <w:rsid w:val="00997C51"/>
    <w:rsid w:val="009A0F4D"/>
    <w:rsid w:val="009A5208"/>
    <w:rsid w:val="009B0BE1"/>
    <w:rsid w:val="009B0D34"/>
    <w:rsid w:val="009B350B"/>
    <w:rsid w:val="009B3CA3"/>
    <w:rsid w:val="009C3511"/>
    <w:rsid w:val="009E3087"/>
    <w:rsid w:val="009E40C5"/>
    <w:rsid w:val="009E5071"/>
    <w:rsid w:val="009E5932"/>
    <w:rsid w:val="009F4B0C"/>
    <w:rsid w:val="009F58D1"/>
    <w:rsid w:val="009F77CF"/>
    <w:rsid w:val="00A022CE"/>
    <w:rsid w:val="00A06EA6"/>
    <w:rsid w:val="00A108A8"/>
    <w:rsid w:val="00A13347"/>
    <w:rsid w:val="00A133CA"/>
    <w:rsid w:val="00A155A0"/>
    <w:rsid w:val="00A16409"/>
    <w:rsid w:val="00A24BDF"/>
    <w:rsid w:val="00A277D1"/>
    <w:rsid w:val="00A30B32"/>
    <w:rsid w:val="00A31ED3"/>
    <w:rsid w:val="00A325A9"/>
    <w:rsid w:val="00A34745"/>
    <w:rsid w:val="00A53B57"/>
    <w:rsid w:val="00A61153"/>
    <w:rsid w:val="00A654AA"/>
    <w:rsid w:val="00A65AD2"/>
    <w:rsid w:val="00A71AA1"/>
    <w:rsid w:val="00A71B4C"/>
    <w:rsid w:val="00A76054"/>
    <w:rsid w:val="00A766EF"/>
    <w:rsid w:val="00A77E0D"/>
    <w:rsid w:val="00A94953"/>
    <w:rsid w:val="00A94960"/>
    <w:rsid w:val="00AA0326"/>
    <w:rsid w:val="00AA05A5"/>
    <w:rsid w:val="00AA0A0F"/>
    <w:rsid w:val="00AA1580"/>
    <w:rsid w:val="00AA22A8"/>
    <w:rsid w:val="00AA591F"/>
    <w:rsid w:val="00AC6775"/>
    <w:rsid w:val="00AD36B5"/>
    <w:rsid w:val="00AD3BE4"/>
    <w:rsid w:val="00AD522A"/>
    <w:rsid w:val="00AE140E"/>
    <w:rsid w:val="00AE42BA"/>
    <w:rsid w:val="00AE7C84"/>
    <w:rsid w:val="00AF140F"/>
    <w:rsid w:val="00AF3280"/>
    <w:rsid w:val="00AF501E"/>
    <w:rsid w:val="00AF5112"/>
    <w:rsid w:val="00AF75EB"/>
    <w:rsid w:val="00B02D9D"/>
    <w:rsid w:val="00B03B30"/>
    <w:rsid w:val="00B05F80"/>
    <w:rsid w:val="00B106BA"/>
    <w:rsid w:val="00B1666A"/>
    <w:rsid w:val="00B16890"/>
    <w:rsid w:val="00B217E3"/>
    <w:rsid w:val="00B250D0"/>
    <w:rsid w:val="00B26124"/>
    <w:rsid w:val="00B270E6"/>
    <w:rsid w:val="00B3792D"/>
    <w:rsid w:val="00B451B5"/>
    <w:rsid w:val="00B45C27"/>
    <w:rsid w:val="00B47CC2"/>
    <w:rsid w:val="00B718F3"/>
    <w:rsid w:val="00B72B42"/>
    <w:rsid w:val="00B74065"/>
    <w:rsid w:val="00B74F2E"/>
    <w:rsid w:val="00B7543B"/>
    <w:rsid w:val="00B7550C"/>
    <w:rsid w:val="00B7581E"/>
    <w:rsid w:val="00B77562"/>
    <w:rsid w:val="00B8288B"/>
    <w:rsid w:val="00B95F48"/>
    <w:rsid w:val="00B96088"/>
    <w:rsid w:val="00BA0F14"/>
    <w:rsid w:val="00BA236C"/>
    <w:rsid w:val="00BA6A48"/>
    <w:rsid w:val="00BB10AA"/>
    <w:rsid w:val="00BB7341"/>
    <w:rsid w:val="00BC11EE"/>
    <w:rsid w:val="00BC3058"/>
    <w:rsid w:val="00BC32E2"/>
    <w:rsid w:val="00BC3FE0"/>
    <w:rsid w:val="00BD5A79"/>
    <w:rsid w:val="00BD7DE2"/>
    <w:rsid w:val="00BE473C"/>
    <w:rsid w:val="00BE4C9F"/>
    <w:rsid w:val="00BE5378"/>
    <w:rsid w:val="00BE5A4B"/>
    <w:rsid w:val="00BE626F"/>
    <w:rsid w:val="00BF1C50"/>
    <w:rsid w:val="00BF5123"/>
    <w:rsid w:val="00BF6D8F"/>
    <w:rsid w:val="00BF6E93"/>
    <w:rsid w:val="00C01C1B"/>
    <w:rsid w:val="00C02363"/>
    <w:rsid w:val="00C11D0A"/>
    <w:rsid w:val="00C12DBE"/>
    <w:rsid w:val="00C15FD0"/>
    <w:rsid w:val="00C20833"/>
    <w:rsid w:val="00C21408"/>
    <w:rsid w:val="00C23D47"/>
    <w:rsid w:val="00C31219"/>
    <w:rsid w:val="00C42FC9"/>
    <w:rsid w:val="00C446CA"/>
    <w:rsid w:val="00C465EA"/>
    <w:rsid w:val="00C528A4"/>
    <w:rsid w:val="00C536BB"/>
    <w:rsid w:val="00C552CD"/>
    <w:rsid w:val="00C572B9"/>
    <w:rsid w:val="00C60AEF"/>
    <w:rsid w:val="00C62167"/>
    <w:rsid w:val="00C64FD3"/>
    <w:rsid w:val="00C664C0"/>
    <w:rsid w:val="00C70695"/>
    <w:rsid w:val="00C73E9D"/>
    <w:rsid w:val="00C7770F"/>
    <w:rsid w:val="00C77B0E"/>
    <w:rsid w:val="00C802FC"/>
    <w:rsid w:val="00C90027"/>
    <w:rsid w:val="00C94095"/>
    <w:rsid w:val="00C961F8"/>
    <w:rsid w:val="00CA0CD7"/>
    <w:rsid w:val="00CA0E92"/>
    <w:rsid w:val="00CA1CEE"/>
    <w:rsid w:val="00CA1E4B"/>
    <w:rsid w:val="00CA3B6F"/>
    <w:rsid w:val="00CA7414"/>
    <w:rsid w:val="00CB0044"/>
    <w:rsid w:val="00CB0D8C"/>
    <w:rsid w:val="00CB29C8"/>
    <w:rsid w:val="00CB38AA"/>
    <w:rsid w:val="00CB5B0A"/>
    <w:rsid w:val="00CB6BAC"/>
    <w:rsid w:val="00CC16BE"/>
    <w:rsid w:val="00CC2EA9"/>
    <w:rsid w:val="00CD11FA"/>
    <w:rsid w:val="00CD1821"/>
    <w:rsid w:val="00CD593A"/>
    <w:rsid w:val="00CE2CC6"/>
    <w:rsid w:val="00CE329D"/>
    <w:rsid w:val="00CE7C3F"/>
    <w:rsid w:val="00CE7E96"/>
    <w:rsid w:val="00CF082A"/>
    <w:rsid w:val="00CF2EEE"/>
    <w:rsid w:val="00CF43A9"/>
    <w:rsid w:val="00CF445E"/>
    <w:rsid w:val="00CF4A85"/>
    <w:rsid w:val="00CF6746"/>
    <w:rsid w:val="00D00D47"/>
    <w:rsid w:val="00D01C9F"/>
    <w:rsid w:val="00D01D85"/>
    <w:rsid w:val="00D06D2E"/>
    <w:rsid w:val="00D10B87"/>
    <w:rsid w:val="00D1570E"/>
    <w:rsid w:val="00D158FF"/>
    <w:rsid w:val="00D224A7"/>
    <w:rsid w:val="00D27EFB"/>
    <w:rsid w:val="00D3012F"/>
    <w:rsid w:val="00D31811"/>
    <w:rsid w:val="00D33C2C"/>
    <w:rsid w:val="00D42001"/>
    <w:rsid w:val="00D4305C"/>
    <w:rsid w:val="00D43E6E"/>
    <w:rsid w:val="00D50AAE"/>
    <w:rsid w:val="00D52C70"/>
    <w:rsid w:val="00D539B8"/>
    <w:rsid w:val="00D55BF9"/>
    <w:rsid w:val="00D57B79"/>
    <w:rsid w:val="00D602E0"/>
    <w:rsid w:val="00D6152C"/>
    <w:rsid w:val="00D62801"/>
    <w:rsid w:val="00D65BAF"/>
    <w:rsid w:val="00D65D82"/>
    <w:rsid w:val="00D662C6"/>
    <w:rsid w:val="00D71C6E"/>
    <w:rsid w:val="00D740A5"/>
    <w:rsid w:val="00D76629"/>
    <w:rsid w:val="00D76667"/>
    <w:rsid w:val="00D77440"/>
    <w:rsid w:val="00D90275"/>
    <w:rsid w:val="00D95DE1"/>
    <w:rsid w:val="00D97F5B"/>
    <w:rsid w:val="00DA343B"/>
    <w:rsid w:val="00DA462F"/>
    <w:rsid w:val="00DB138C"/>
    <w:rsid w:val="00DB7A53"/>
    <w:rsid w:val="00DC0789"/>
    <w:rsid w:val="00DC0AD6"/>
    <w:rsid w:val="00DD470C"/>
    <w:rsid w:val="00DD4F68"/>
    <w:rsid w:val="00DD5E7F"/>
    <w:rsid w:val="00DE07CF"/>
    <w:rsid w:val="00DE1381"/>
    <w:rsid w:val="00DE241F"/>
    <w:rsid w:val="00DE3CA3"/>
    <w:rsid w:val="00DE6928"/>
    <w:rsid w:val="00DE7E70"/>
    <w:rsid w:val="00DF0A5E"/>
    <w:rsid w:val="00DF657A"/>
    <w:rsid w:val="00DF6BC3"/>
    <w:rsid w:val="00DF6D13"/>
    <w:rsid w:val="00DF6F26"/>
    <w:rsid w:val="00DF7DAA"/>
    <w:rsid w:val="00E00705"/>
    <w:rsid w:val="00E00C48"/>
    <w:rsid w:val="00E018B0"/>
    <w:rsid w:val="00E01980"/>
    <w:rsid w:val="00E01CAD"/>
    <w:rsid w:val="00E030B1"/>
    <w:rsid w:val="00E06A24"/>
    <w:rsid w:val="00E07838"/>
    <w:rsid w:val="00E07FE9"/>
    <w:rsid w:val="00E1066B"/>
    <w:rsid w:val="00E118B8"/>
    <w:rsid w:val="00E11F2C"/>
    <w:rsid w:val="00E12345"/>
    <w:rsid w:val="00E129BE"/>
    <w:rsid w:val="00E132E3"/>
    <w:rsid w:val="00E137D8"/>
    <w:rsid w:val="00E256AA"/>
    <w:rsid w:val="00E31435"/>
    <w:rsid w:val="00E31ACF"/>
    <w:rsid w:val="00E344B6"/>
    <w:rsid w:val="00E35F45"/>
    <w:rsid w:val="00E36647"/>
    <w:rsid w:val="00E47099"/>
    <w:rsid w:val="00E50FDD"/>
    <w:rsid w:val="00E526F9"/>
    <w:rsid w:val="00E5563A"/>
    <w:rsid w:val="00E55D36"/>
    <w:rsid w:val="00E604E3"/>
    <w:rsid w:val="00E60D4C"/>
    <w:rsid w:val="00E63E4A"/>
    <w:rsid w:val="00E67275"/>
    <w:rsid w:val="00E700A4"/>
    <w:rsid w:val="00E71655"/>
    <w:rsid w:val="00E83565"/>
    <w:rsid w:val="00E83EFA"/>
    <w:rsid w:val="00E878B2"/>
    <w:rsid w:val="00E91C69"/>
    <w:rsid w:val="00E91F9A"/>
    <w:rsid w:val="00E92043"/>
    <w:rsid w:val="00E97A9E"/>
    <w:rsid w:val="00EA0295"/>
    <w:rsid w:val="00EA7983"/>
    <w:rsid w:val="00EB095C"/>
    <w:rsid w:val="00EB408F"/>
    <w:rsid w:val="00EB5833"/>
    <w:rsid w:val="00EB6338"/>
    <w:rsid w:val="00EB68F9"/>
    <w:rsid w:val="00EC0922"/>
    <w:rsid w:val="00EC2C6F"/>
    <w:rsid w:val="00EC40C2"/>
    <w:rsid w:val="00EC5D00"/>
    <w:rsid w:val="00EC6D5D"/>
    <w:rsid w:val="00EC7428"/>
    <w:rsid w:val="00EC764C"/>
    <w:rsid w:val="00ED0F79"/>
    <w:rsid w:val="00ED1846"/>
    <w:rsid w:val="00ED4FFF"/>
    <w:rsid w:val="00EF078C"/>
    <w:rsid w:val="00EF4D75"/>
    <w:rsid w:val="00EF6AFD"/>
    <w:rsid w:val="00EF717A"/>
    <w:rsid w:val="00F1141A"/>
    <w:rsid w:val="00F1417D"/>
    <w:rsid w:val="00F15567"/>
    <w:rsid w:val="00F159AC"/>
    <w:rsid w:val="00F172BE"/>
    <w:rsid w:val="00F23466"/>
    <w:rsid w:val="00F31D28"/>
    <w:rsid w:val="00F33C79"/>
    <w:rsid w:val="00F41280"/>
    <w:rsid w:val="00F417BF"/>
    <w:rsid w:val="00F43BB5"/>
    <w:rsid w:val="00F44038"/>
    <w:rsid w:val="00F50C78"/>
    <w:rsid w:val="00F55E64"/>
    <w:rsid w:val="00F5774C"/>
    <w:rsid w:val="00F57FAC"/>
    <w:rsid w:val="00F6139B"/>
    <w:rsid w:val="00F6513B"/>
    <w:rsid w:val="00F674CB"/>
    <w:rsid w:val="00F70071"/>
    <w:rsid w:val="00F725E6"/>
    <w:rsid w:val="00F740FC"/>
    <w:rsid w:val="00F763C8"/>
    <w:rsid w:val="00F83EE4"/>
    <w:rsid w:val="00F85605"/>
    <w:rsid w:val="00F864D5"/>
    <w:rsid w:val="00F87A31"/>
    <w:rsid w:val="00F92241"/>
    <w:rsid w:val="00F942D5"/>
    <w:rsid w:val="00FA27DE"/>
    <w:rsid w:val="00FA69EE"/>
    <w:rsid w:val="00FA6D43"/>
    <w:rsid w:val="00FB153F"/>
    <w:rsid w:val="00FB47D4"/>
    <w:rsid w:val="00FB5DF3"/>
    <w:rsid w:val="00FB74DD"/>
    <w:rsid w:val="00FC0F66"/>
    <w:rsid w:val="00FC7DED"/>
    <w:rsid w:val="00FD43ED"/>
    <w:rsid w:val="00FD4CF0"/>
    <w:rsid w:val="00FD5C9C"/>
    <w:rsid w:val="00FE0747"/>
    <w:rsid w:val="00FE2491"/>
    <w:rsid w:val="00FF3241"/>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7B0718"/>
  <w15:docId w15:val="{DD58901B-FA34-4054-817D-DB37CCD9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Arial"/>
      <w:b/>
      <w:bCs/>
      <w:kern w:val="32"/>
      <w:sz w:val="32"/>
      <w:szCs w:val="32"/>
      <w:lang w:val="bg-BG" w:eastAsia="bg-BG"/>
    </w:rPr>
  </w:style>
  <w:style w:type="character" w:customStyle="1" w:styleId="Heading2Char">
    <w:name w:val="Heading 2 Char"/>
    <w:link w:val="Heading2"/>
    <w:uiPriority w:val="99"/>
    <w:locked/>
    <w:rPr>
      <w:rFonts w:ascii="Arial" w:hAnsi="Arial" w:cs="Arial"/>
      <w:b/>
      <w:bCs/>
      <w:i/>
      <w:iCs/>
      <w:sz w:val="28"/>
      <w:szCs w:val="28"/>
      <w:lang w:val="bg-BG" w:eastAsia="bg-BG"/>
    </w:rPr>
  </w:style>
  <w:style w:type="character" w:customStyle="1" w:styleId="Heading3Char">
    <w:name w:val="Heading 3 Char"/>
    <w:link w:val="Heading3"/>
    <w:uiPriority w:val="99"/>
    <w:locked/>
    <w:rPr>
      <w:rFonts w:ascii="Arial" w:hAnsi="Arial" w:cs="Arial"/>
      <w:b/>
      <w:bCs/>
      <w:sz w:val="26"/>
      <w:szCs w:val="26"/>
      <w:lang w:val="bg-BG" w:eastAsia="bg-BG"/>
    </w:rPr>
  </w:style>
  <w:style w:type="character" w:customStyle="1" w:styleId="Heading4Char">
    <w:name w:val="Heading 4 Char"/>
    <w:link w:val="Heading4"/>
    <w:uiPriority w:val="99"/>
    <w:locked/>
    <w:rsid w:val="00774AB3"/>
    <w:rPr>
      <w:b/>
      <w:bCs/>
      <w:sz w:val="28"/>
      <w:szCs w:val="28"/>
      <w:lang w:val="bg-BG" w:eastAsia="bg-BG"/>
    </w:rPr>
  </w:style>
  <w:style w:type="character" w:customStyle="1" w:styleId="Heading5Char">
    <w:name w:val="Heading 5 Char"/>
    <w:link w:val="Heading5"/>
    <w:uiPriority w:val="99"/>
    <w:locked/>
    <w:rsid w:val="00774AB3"/>
    <w:rPr>
      <w:b/>
      <w:bCs/>
      <w:i/>
      <w:iCs/>
      <w:sz w:val="26"/>
      <w:szCs w:val="26"/>
      <w:lang w:val="bg-BG" w:eastAsia="bg-BG"/>
    </w:rPr>
  </w:style>
  <w:style w:type="character" w:customStyle="1" w:styleId="Heading6Char">
    <w:name w:val="Heading 6 Char"/>
    <w:link w:val="Heading6"/>
    <w:uiPriority w:val="99"/>
    <w:locked/>
    <w:rsid w:val="00774AB3"/>
    <w:rPr>
      <w:b/>
      <w:bCs/>
      <w:sz w:val="22"/>
      <w:szCs w:val="22"/>
      <w:lang w:val="bg-BG" w:eastAsia="bg-BG"/>
    </w:rPr>
  </w:style>
  <w:style w:type="character" w:customStyle="1" w:styleId="Heading7Char">
    <w:name w:val="Heading 7 Char"/>
    <w:link w:val="Heading7"/>
    <w:uiPriority w:val="99"/>
    <w:locked/>
    <w:rsid w:val="00774AB3"/>
    <w:rPr>
      <w:sz w:val="24"/>
      <w:szCs w:val="24"/>
      <w:lang w:val="bg-BG" w:eastAsia="bg-BG"/>
    </w:rPr>
  </w:style>
  <w:style w:type="character" w:customStyle="1" w:styleId="Heading8Char">
    <w:name w:val="Heading 8 Char"/>
    <w:link w:val="Heading8"/>
    <w:uiPriority w:val="99"/>
    <w:locked/>
    <w:rsid w:val="00774AB3"/>
    <w:rPr>
      <w:i/>
      <w:iCs/>
      <w:sz w:val="24"/>
      <w:szCs w:val="24"/>
      <w:lang w:val="bg-BG" w:eastAsia="bg-BG"/>
    </w:rPr>
  </w:style>
  <w:style w:type="character" w:customStyle="1" w:styleId="Heading9Char">
    <w:name w:val="Heading 9 Char"/>
    <w:link w:val="Heading9"/>
    <w:uiPriority w:val="99"/>
    <w:locked/>
    <w:rsid w:val="00774AB3"/>
    <w:rPr>
      <w:rFonts w:ascii="Arial" w:hAnsi="Arial" w:cs="Arial"/>
      <w:sz w:val="22"/>
      <w:szCs w:val="22"/>
      <w:lang w:val="bg-BG" w:eastAsia="bg-BG"/>
    </w:rPr>
  </w:style>
  <w:style w:type="paragraph" w:customStyle="1" w:styleId="Bullet1">
    <w:name w:val="Bullet 1"/>
    <w:uiPriority w:val="99"/>
    <w:rsid w:val="00B8288B"/>
    <w:pPr>
      <w:widowControl w:val="0"/>
      <w:ind w:left="576"/>
    </w:pPr>
    <w:rPr>
      <w:rFonts w:ascii="Eagle Software" w:hAnsi="Eagle Software" w:cs="Eagle Software"/>
      <w:color w:val="000000"/>
      <w:sz w:val="24"/>
      <w:szCs w:val="24"/>
      <w:lang w:val="en-AU" w:eastAsia="en-US"/>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sz w:val="24"/>
      <w:szCs w:val="24"/>
      <w:lang w:val="bg-BG" w:eastAsia="bg-BG"/>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sz w:val="24"/>
      <w:szCs w:val="24"/>
      <w:lang w:val="bg-BG" w:eastAsia="bg-BG"/>
    </w:rPr>
  </w:style>
  <w:style w:type="character" w:styleId="PageNumber">
    <w:name w:val="page number"/>
    <w:basedOn w:val="DefaultParagraphFont"/>
    <w:uiPriority w:val="99"/>
  </w:style>
  <w:style w:type="character" w:styleId="Hyperlink">
    <w:name w:val="Hyperlink"/>
    <w:uiPriority w:val="99"/>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widowControl w:val="0"/>
    </w:pPr>
    <w:rPr>
      <w:sz w:val="20"/>
      <w:szCs w:val="20"/>
      <w:lang w:val="en-GB" w:eastAsia="en-US"/>
    </w:rPr>
  </w:style>
  <w:style w:type="character" w:customStyle="1" w:styleId="CommentTextChar">
    <w:name w:val="Comment Text Char"/>
    <w:basedOn w:val="DefaultParagraphFont"/>
    <w:link w:val="CommentText"/>
    <w:uiPriority w:val="99"/>
    <w:locked/>
  </w:style>
  <w:style w:type="paragraph" w:styleId="BodyText">
    <w:name w:val="Body Text"/>
    <w:basedOn w:val="Normal"/>
    <w:link w:val="BodyTextChar"/>
    <w:uiPriority w:val="99"/>
    <w:pPr>
      <w:widowControl w:val="0"/>
      <w:jc w:val="both"/>
    </w:pPr>
    <w:rPr>
      <w:i/>
      <w:iCs/>
      <w:sz w:val="28"/>
      <w:szCs w:val="28"/>
    </w:rPr>
  </w:style>
  <w:style w:type="character" w:customStyle="1" w:styleId="BodyTextChar">
    <w:name w:val="Body Text Char"/>
    <w:link w:val="BodyText"/>
    <w:uiPriority w:val="99"/>
    <w:locked/>
    <w:rPr>
      <w:i/>
      <w:iCs/>
      <w:sz w:val="28"/>
      <w:szCs w:val="28"/>
      <w:lang w:val="bg-BG"/>
    </w:rPr>
  </w:style>
  <w:style w:type="paragraph" w:styleId="BodyText3">
    <w:name w:val="Body Text 3"/>
    <w:basedOn w:val="Normal"/>
    <w:link w:val="BodyText3Char"/>
    <w:uiPriority w:val="99"/>
    <w:pPr>
      <w:jc w:val="both"/>
    </w:pPr>
    <w:rPr>
      <w:color w:val="000000"/>
    </w:rPr>
  </w:style>
  <w:style w:type="character" w:customStyle="1" w:styleId="BodyText3Char">
    <w:name w:val="Body Text 3 Char"/>
    <w:link w:val="BodyText3"/>
    <w:uiPriority w:val="99"/>
    <w:locked/>
    <w:rPr>
      <w:color w:val="000000"/>
      <w:sz w:val="22"/>
      <w:szCs w:val="22"/>
      <w:lang w:val="bg-BG"/>
    </w:rPr>
  </w:style>
  <w:style w:type="paragraph" w:customStyle="1" w:styleId="Style1">
    <w:name w:val="Style1"/>
    <w:basedOn w:val="Normal"/>
    <w:pPr>
      <w:numPr>
        <w:numId w:val="10"/>
      </w:numPr>
    </w:pPr>
    <w:rPr>
      <w:sz w:val="20"/>
      <w:szCs w:val="20"/>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bg-BG" w:eastAsia="bg-BG"/>
    </w:rPr>
  </w:style>
  <w:style w:type="paragraph" w:customStyle="1" w:styleId="ColorfulShading-Accent11">
    <w:name w:val="Colorful Shading - Accent 11"/>
    <w:hidden/>
    <w:uiPriority w:val="99"/>
    <w:rPr>
      <w:sz w:val="24"/>
      <w:szCs w:val="24"/>
    </w:rPr>
  </w:style>
  <w:style w:type="paragraph" w:styleId="TOC1">
    <w:name w:val="toc 1"/>
    <w:basedOn w:val="Normal"/>
    <w:next w:val="Normal"/>
    <w:autoRedefine/>
    <w:uiPriority w:val="39"/>
    <w:rPr>
      <w:sz w:val="20"/>
      <w:szCs w:val="20"/>
      <w:lang w:val="en-US" w:eastAsia="en-US"/>
    </w:rPr>
  </w:style>
  <w:style w:type="character" w:styleId="FollowedHyperlink">
    <w:name w:val="FollowedHyperlink"/>
    <w:uiPriority w:val="99"/>
    <w:rPr>
      <w:color w:val="800080"/>
      <w:u w:val="single"/>
    </w:rPr>
  </w:style>
  <w:style w:type="paragraph" w:customStyle="1" w:styleId="ColorfulList-Accent11">
    <w:name w:val="Colorful List - Accent 11"/>
    <w:basedOn w:val="Normal"/>
    <w:uiPriority w:val="99"/>
    <w:pPr>
      <w:spacing w:after="200" w:line="276" w:lineRule="auto"/>
      <w:ind w:left="720"/>
    </w:pPr>
    <w:rPr>
      <w:rFonts w:ascii="Calibri" w:hAnsi="Calibri" w:cs="Calibri"/>
      <w:sz w:val="22"/>
      <w:szCs w:val="22"/>
      <w:lang w:eastAsia="en-US"/>
    </w:r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locked/>
    <w:rPr>
      <w:sz w:val="24"/>
      <w:szCs w:val="24"/>
      <w:lang w:val="bg-BG" w:eastAsia="bg-BG"/>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locked/>
    <w:rPr>
      <w:sz w:val="24"/>
      <w:szCs w:val="24"/>
      <w:lang w:val="bg-BG" w:eastAsia="bg-BG"/>
    </w:rPr>
  </w:style>
  <w:style w:type="character" w:customStyle="1" w:styleId="apple-style-span">
    <w:name w:val="apple-style-span"/>
    <w:basedOn w:val="DefaultParagraphFont"/>
    <w:uiPriority w:val="99"/>
    <w:rsid w:val="008E7624"/>
  </w:style>
  <w:style w:type="character" w:customStyle="1" w:styleId="hps">
    <w:name w:val="hps"/>
    <w:basedOn w:val="DefaultParagraphFont"/>
    <w:uiPriority w:val="99"/>
    <w:rsid w:val="008E7624"/>
  </w:style>
  <w:style w:type="character" w:customStyle="1" w:styleId="apple-converted-space">
    <w:name w:val="apple-converted-space"/>
    <w:basedOn w:val="DefaultParagraphFont"/>
    <w:uiPriority w:val="99"/>
    <w:rsid w:val="008E7624"/>
  </w:style>
  <w:style w:type="character" w:customStyle="1" w:styleId="atn">
    <w:name w:val="atn"/>
    <w:basedOn w:val="DefaultParagraphFont"/>
    <w:uiPriority w:val="99"/>
    <w:rsid w:val="008E7624"/>
  </w:style>
  <w:style w:type="character" w:customStyle="1" w:styleId="gt-icon-text">
    <w:name w:val="gt-icon-text"/>
    <w:basedOn w:val="DefaultParagraphFont"/>
    <w:uiPriority w:val="99"/>
    <w:rsid w:val="00774AB3"/>
  </w:style>
  <w:style w:type="character" w:customStyle="1" w:styleId="hpsatn">
    <w:name w:val="hps atn"/>
    <w:uiPriority w:val="99"/>
    <w:rsid w:val="00D90275"/>
  </w:style>
  <w:style w:type="paragraph" w:styleId="FootnoteText">
    <w:name w:val="footnote text"/>
    <w:basedOn w:val="Normal"/>
    <w:link w:val="FootnoteTextChar"/>
    <w:uiPriority w:val="99"/>
    <w:semiHidden/>
    <w:rsid w:val="00D90275"/>
    <w:pPr>
      <w:spacing w:after="200"/>
      <w:jc w:val="both"/>
    </w:pPr>
    <w:rPr>
      <w:rFonts w:ascii="Calibri" w:hAnsi="Calibri" w:cs="Calibri"/>
      <w:sz w:val="20"/>
      <w:szCs w:val="20"/>
      <w:lang w:val="en-GB"/>
    </w:rPr>
  </w:style>
  <w:style w:type="character" w:customStyle="1" w:styleId="FootnoteTextChar">
    <w:name w:val="Footnote Text Char"/>
    <w:link w:val="FootnoteText"/>
    <w:uiPriority w:val="99"/>
    <w:locked/>
    <w:rsid w:val="00D90275"/>
    <w:rPr>
      <w:rFonts w:ascii="Calibri" w:eastAsia="Times New Roman" w:hAnsi="Calibri" w:cs="Calibri"/>
      <w:lang w:val="en-GB"/>
    </w:rPr>
  </w:style>
  <w:style w:type="character" w:styleId="FootnoteReference">
    <w:name w:val="footnote reference"/>
    <w:uiPriority w:val="99"/>
    <w:semiHidden/>
    <w:rsid w:val="00D90275"/>
    <w:rPr>
      <w:vertAlign w:val="superscript"/>
    </w:rPr>
  </w:style>
  <w:style w:type="paragraph" w:styleId="NormalWeb">
    <w:name w:val="Normal (Web)"/>
    <w:basedOn w:val="Normal"/>
    <w:uiPriority w:val="99"/>
    <w:rsid w:val="00D90275"/>
    <w:pPr>
      <w:spacing w:before="100" w:beforeAutospacing="1" w:after="100" w:afterAutospacing="1"/>
    </w:pPr>
    <w:rPr>
      <w:rFonts w:eastAsia="Batang"/>
      <w:lang w:val="en-US" w:eastAsia="ko-KR"/>
    </w:rPr>
  </w:style>
  <w:style w:type="paragraph" w:styleId="ListParagraph">
    <w:name w:val="List Paragraph"/>
    <w:basedOn w:val="Normal"/>
    <w:uiPriority w:val="99"/>
    <w:qFormat/>
    <w:rsid w:val="006C3E15"/>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14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fs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fo.f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55C1-D497-4A7A-A29F-802578D4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8180</Words>
  <Characters>46626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ПРОЦЕДУРА</vt:lpstr>
    </vt:vector>
  </TitlesOfParts>
  <Company/>
  <LinksUpToDate>false</LinksUpToDate>
  <CharactersWithSpaces>54697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dc:title>
  <dc:creator>name</dc:creator>
  <cp:lastModifiedBy>Neli Petkova</cp:lastModifiedBy>
  <cp:revision>2</cp:revision>
  <cp:lastPrinted>2016-07-09T14:54:00Z</cp:lastPrinted>
  <dcterms:created xsi:type="dcterms:W3CDTF">2018-01-09T09:38:00Z</dcterms:created>
  <dcterms:modified xsi:type="dcterms:W3CDTF">2018-01-09T09:38:00Z</dcterms:modified>
</cp:coreProperties>
</file>